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7B" w:rsidRPr="00944C7B" w:rsidRDefault="00944C7B" w:rsidP="00944C7B">
      <w:pPr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5"/>
        <w:gridCol w:w="4881"/>
      </w:tblGrid>
      <w:tr w:rsidR="00944C7B" w:rsidRPr="00944C7B" w:rsidTr="00944C7B">
        <w:tc>
          <w:tcPr>
            <w:tcW w:w="4773" w:type="dxa"/>
          </w:tcPr>
          <w:p w:rsidR="00944C7B" w:rsidRPr="00944C7B" w:rsidRDefault="00944C7B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73" w:type="dxa"/>
          </w:tcPr>
          <w:p w:rsidR="00944C7B" w:rsidRPr="00944C7B" w:rsidRDefault="00944C7B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                                                                          Заведующая МДОУ  детский сад  «Тополек»                                                                            _____________________/ </w:t>
            </w:r>
            <w:proofErr w:type="spellStart"/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В.Н.Пилипчук</w:t>
            </w:r>
            <w:proofErr w:type="spellEnd"/>
            <w:r w:rsidRPr="00944C7B">
              <w:rPr>
                <w:rFonts w:ascii="Times New Roman" w:hAnsi="Times New Roman" w:cs="Times New Roman"/>
                <w:sz w:val="28"/>
                <w:szCs w:val="28"/>
              </w:rPr>
              <w:t xml:space="preserve">/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«_____»_____________________201</w:t>
            </w:r>
            <w:r w:rsidR="00AE0C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 xml:space="preserve">г.                                                                                                                                                                                                                     ПРИНЯТ                                                                                                          на педагогическом Совете                                                                             (протокол   №       от                 </w:t>
            </w:r>
            <w:proofErr w:type="gramStart"/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Pr="00944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</w:p>
          <w:p w:rsidR="00944C7B" w:rsidRPr="00944C7B" w:rsidRDefault="00944C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44C7B" w:rsidRPr="00944C7B" w:rsidRDefault="00944C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C7B" w:rsidRPr="00944C7B" w:rsidRDefault="00944C7B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44C7B" w:rsidRPr="00944C7B" w:rsidRDefault="00944C7B" w:rsidP="00944C7B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944C7B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44C7B" w:rsidRPr="00C1125B" w:rsidRDefault="00944C7B" w:rsidP="00944C7B">
      <w:pPr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944C7B" w:rsidRPr="00944C7B" w:rsidRDefault="00944C7B" w:rsidP="00944C7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44C7B">
        <w:rPr>
          <w:rFonts w:ascii="Times New Roman" w:hAnsi="Times New Roman" w:cs="Times New Roman"/>
          <w:b/>
          <w:sz w:val="44"/>
          <w:szCs w:val="44"/>
        </w:rPr>
        <w:t xml:space="preserve">У Ч Е Б Н </w:t>
      </w:r>
      <w:proofErr w:type="gramStart"/>
      <w:r w:rsidRPr="00944C7B">
        <w:rPr>
          <w:rFonts w:ascii="Times New Roman" w:hAnsi="Times New Roman" w:cs="Times New Roman"/>
          <w:b/>
          <w:sz w:val="44"/>
          <w:szCs w:val="44"/>
        </w:rPr>
        <w:t>Ы</w:t>
      </w:r>
      <w:proofErr w:type="gramEnd"/>
      <w:r w:rsidRPr="00944C7B">
        <w:rPr>
          <w:rFonts w:ascii="Times New Roman" w:hAnsi="Times New Roman" w:cs="Times New Roman"/>
          <w:b/>
          <w:sz w:val="44"/>
          <w:szCs w:val="44"/>
        </w:rPr>
        <w:t xml:space="preserve"> Й    П Л А Н</w:t>
      </w:r>
    </w:p>
    <w:p w:rsidR="00944C7B" w:rsidRPr="00944C7B" w:rsidRDefault="00944C7B" w:rsidP="00944C7B">
      <w:pPr>
        <w:rPr>
          <w:rFonts w:ascii="Times New Roman" w:hAnsi="Times New Roman" w:cs="Times New Roman"/>
          <w:b/>
          <w:sz w:val="44"/>
          <w:szCs w:val="44"/>
        </w:rPr>
      </w:pPr>
      <w:r w:rsidRPr="00C1125B">
        <w:rPr>
          <w:rFonts w:ascii="Times New Roman" w:hAnsi="Times New Roman" w:cs="Times New Roman"/>
          <w:b/>
          <w:sz w:val="44"/>
          <w:szCs w:val="44"/>
        </w:rPr>
        <w:t xml:space="preserve">                     </w:t>
      </w:r>
      <w:r w:rsidRPr="00944C7B">
        <w:rPr>
          <w:rFonts w:ascii="Times New Roman" w:hAnsi="Times New Roman" w:cs="Times New Roman"/>
          <w:b/>
          <w:sz w:val="44"/>
          <w:szCs w:val="44"/>
        </w:rPr>
        <w:t>201</w:t>
      </w:r>
      <w:r w:rsidR="00AE0C8A">
        <w:rPr>
          <w:rFonts w:ascii="Times New Roman" w:hAnsi="Times New Roman" w:cs="Times New Roman"/>
          <w:b/>
          <w:sz w:val="44"/>
          <w:szCs w:val="44"/>
        </w:rPr>
        <w:t>8– 2019</w:t>
      </w:r>
      <w:bookmarkStart w:id="0" w:name="_GoBack"/>
      <w:bookmarkEnd w:id="0"/>
      <w:r w:rsidRPr="00944C7B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944C7B" w:rsidRPr="00944C7B" w:rsidRDefault="00944C7B" w:rsidP="00944C7B">
      <w:pPr>
        <w:rPr>
          <w:rFonts w:ascii="Times New Roman" w:hAnsi="Times New Roman" w:cs="Times New Roman"/>
          <w:b/>
          <w:sz w:val="36"/>
          <w:szCs w:val="36"/>
        </w:rPr>
      </w:pPr>
    </w:p>
    <w:p w:rsidR="00944C7B" w:rsidRPr="00944C7B" w:rsidRDefault="00944C7B" w:rsidP="00944C7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4C7B">
        <w:rPr>
          <w:rFonts w:ascii="Times New Roman" w:hAnsi="Times New Roman" w:cs="Times New Roman"/>
          <w:b/>
          <w:sz w:val="36"/>
          <w:szCs w:val="36"/>
        </w:rPr>
        <w:t>Муниципального  дошкольного образовательного учреждения  детский сад «Тополек»</w:t>
      </w:r>
    </w:p>
    <w:p w:rsidR="00944C7B" w:rsidRPr="00944C7B" w:rsidRDefault="00944C7B" w:rsidP="00944C7B">
      <w:pPr>
        <w:rPr>
          <w:rFonts w:ascii="Times New Roman" w:hAnsi="Times New Roman" w:cs="Times New Roman"/>
          <w:sz w:val="28"/>
          <w:szCs w:val="28"/>
        </w:rPr>
      </w:pPr>
    </w:p>
    <w:p w:rsidR="00944C7B" w:rsidRPr="00944C7B" w:rsidRDefault="00944C7B" w:rsidP="00944C7B">
      <w:pPr>
        <w:rPr>
          <w:rFonts w:ascii="Times New Roman" w:hAnsi="Times New Roman" w:cs="Times New Roman"/>
          <w:sz w:val="28"/>
          <w:szCs w:val="28"/>
        </w:rPr>
      </w:pPr>
    </w:p>
    <w:p w:rsidR="00944C7B" w:rsidRPr="00944C7B" w:rsidRDefault="00944C7B" w:rsidP="00944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C7B" w:rsidRPr="00944C7B" w:rsidRDefault="00944C7B" w:rsidP="00944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C7B" w:rsidRPr="00944C7B" w:rsidRDefault="00944C7B" w:rsidP="00944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C7B" w:rsidRPr="00944C7B" w:rsidRDefault="00944C7B" w:rsidP="00944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C7B" w:rsidRPr="00944C7B" w:rsidRDefault="00944C7B" w:rsidP="00944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C7B" w:rsidRPr="00C1125B" w:rsidRDefault="00944C7B" w:rsidP="00944C7B">
      <w:pPr>
        <w:rPr>
          <w:rFonts w:ascii="Times New Roman" w:hAnsi="Times New Roman" w:cs="Times New Roman"/>
          <w:b/>
          <w:sz w:val="28"/>
          <w:szCs w:val="28"/>
        </w:rPr>
      </w:pPr>
    </w:p>
    <w:p w:rsidR="00944C7B" w:rsidRPr="00944C7B" w:rsidRDefault="00944C7B" w:rsidP="00944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C7B" w:rsidRPr="00944C7B" w:rsidRDefault="00944C7B" w:rsidP="00944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C7B" w:rsidRPr="00944C7B" w:rsidRDefault="00944C7B" w:rsidP="00944C7B">
      <w:pPr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C7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44C7B" w:rsidRPr="00944C7B" w:rsidRDefault="00944C7B" w:rsidP="00944C7B">
      <w:pPr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C7B">
        <w:rPr>
          <w:rFonts w:ascii="Times New Roman" w:hAnsi="Times New Roman" w:cs="Times New Roman"/>
          <w:b/>
          <w:sz w:val="28"/>
          <w:szCs w:val="28"/>
        </w:rPr>
        <w:t xml:space="preserve">к учебному плану </w:t>
      </w:r>
      <w:proofErr w:type="gramStart"/>
      <w:r w:rsidRPr="00944C7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944C7B"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образовательного </w:t>
      </w:r>
    </w:p>
    <w:p w:rsidR="00944C7B" w:rsidRPr="00944C7B" w:rsidRDefault="00944C7B" w:rsidP="00944C7B">
      <w:pPr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C7B">
        <w:rPr>
          <w:rFonts w:ascii="Times New Roman" w:hAnsi="Times New Roman" w:cs="Times New Roman"/>
          <w:b/>
          <w:sz w:val="28"/>
          <w:szCs w:val="28"/>
        </w:rPr>
        <w:t>учреждения детский сад «Тополек»</w:t>
      </w:r>
    </w:p>
    <w:p w:rsidR="00944C7B" w:rsidRPr="00944C7B" w:rsidRDefault="00944C7B" w:rsidP="00944C7B">
      <w:pPr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 xml:space="preserve">     Нормативной базой для составления учебного плана являются: Федеральный закон №273- ФЗ от 29.12.2012г.  «Закон об образовании в Российской Федерации»,  «Санитарно-эпидемиологические требования к устройству, содержанию и организации режима работы дошкольных образовательных учреждений СанПиН 2.4.1.3049-13», «Федеральный государственный образовательный стандарт  дошкольного образования».</w:t>
      </w:r>
    </w:p>
    <w:p w:rsidR="00944C7B" w:rsidRPr="00944C7B" w:rsidRDefault="00944C7B" w:rsidP="00944C7B">
      <w:pPr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 xml:space="preserve">     Воспитательно-образовательная работа в учреждении строится на основании лицензии Министерства образования, Устава, Образовательной программы дошкольного образования.</w:t>
      </w:r>
    </w:p>
    <w:p w:rsidR="00944C7B" w:rsidRPr="00944C7B" w:rsidRDefault="00944C7B" w:rsidP="00944C7B">
      <w:pPr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 xml:space="preserve">     Учреждение работает круглогодично в режиме пятидневной рабочей недели, длительность пребывания детей в учреждении – 10,5 часов.</w:t>
      </w:r>
    </w:p>
    <w:p w:rsidR="00944C7B" w:rsidRPr="00944C7B" w:rsidRDefault="00944C7B" w:rsidP="00944C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начало 201</w:t>
      </w:r>
      <w:r w:rsidRPr="00944C7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Pr="00944C7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функционирует </w:t>
      </w:r>
      <w:r w:rsidRPr="00944C7B">
        <w:rPr>
          <w:rFonts w:ascii="Times New Roman" w:hAnsi="Times New Roman" w:cs="Times New Roman"/>
          <w:sz w:val="28"/>
          <w:szCs w:val="28"/>
        </w:rPr>
        <w:t xml:space="preserve">9 групп общеразвивающей направленности: 2 группы раннего </w:t>
      </w:r>
      <w:r>
        <w:rPr>
          <w:rFonts w:ascii="Times New Roman" w:hAnsi="Times New Roman" w:cs="Times New Roman"/>
          <w:sz w:val="28"/>
          <w:szCs w:val="28"/>
        </w:rPr>
        <w:t>возраста (с 1,5</w:t>
      </w:r>
      <w:r w:rsidRPr="00944C7B">
        <w:rPr>
          <w:rFonts w:ascii="Times New Roman" w:hAnsi="Times New Roman" w:cs="Times New Roman"/>
          <w:sz w:val="28"/>
          <w:szCs w:val="28"/>
        </w:rPr>
        <w:t xml:space="preserve"> лет до</w:t>
      </w:r>
      <w:r>
        <w:rPr>
          <w:rFonts w:ascii="Times New Roman" w:hAnsi="Times New Roman" w:cs="Times New Roman"/>
          <w:sz w:val="28"/>
          <w:szCs w:val="28"/>
        </w:rPr>
        <w:t xml:space="preserve"> 3 лет) и 7</w:t>
      </w:r>
      <w:r w:rsidRPr="00944C7B">
        <w:rPr>
          <w:rFonts w:ascii="Times New Roman" w:hAnsi="Times New Roman" w:cs="Times New Roman"/>
          <w:sz w:val="28"/>
          <w:szCs w:val="28"/>
        </w:rPr>
        <w:t xml:space="preserve"> дошкольные группы </w:t>
      </w:r>
      <w:proofErr w:type="gramStart"/>
      <w:r w:rsidRPr="00944C7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44C7B">
        <w:rPr>
          <w:rFonts w:ascii="Times New Roman" w:hAnsi="Times New Roman" w:cs="Times New Roman"/>
          <w:sz w:val="28"/>
          <w:szCs w:val="28"/>
        </w:rPr>
        <w:t>с 3 до 7 лет).</w:t>
      </w:r>
    </w:p>
    <w:p w:rsidR="00944C7B" w:rsidRPr="00944C7B" w:rsidRDefault="00944C7B" w:rsidP="00944C7B">
      <w:pPr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 xml:space="preserve">     Учебный план регулирует деятельность педагогического коллектива, обеспечивает выполнение ФГОС </w:t>
      </w:r>
      <w:proofErr w:type="gramStart"/>
      <w:r w:rsidRPr="00944C7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44C7B">
        <w:rPr>
          <w:rFonts w:ascii="Times New Roman" w:hAnsi="Times New Roman" w:cs="Times New Roman"/>
          <w:sz w:val="28"/>
          <w:szCs w:val="28"/>
        </w:rPr>
        <w:t xml:space="preserve">, гарантирует </w:t>
      </w:r>
      <w:proofErr w:type="gramStart"/>
      <w:r w:rsidRPr="00944C7B">
        <w:rPr>
          <w:rFonts w:ascii="Times New Roman" w:hAnsi="Times New Roman" w:cs="Times New Roman"/>
          <w:sz w:val="28"/>
          <w:szCs w:val="28"/>
        </w:rPr>
        <w:t>ребенку</w:t>
      </w:r>
      <w:proofErr w:type="gramEnd"/>
      <w:r w:rsidRPr="00944C7B">
        <w:rPr>
          <w:rFonts w:ascii="Times New Roman" w:hAnsi="Times New Roman" w:cs="Times New Roman"/>
          <w:sz w:val="28"/>
          <w:szCs w:val="28"/>
        </w:rPr>
        <w:t xml:space="preserve"> получение комплекса образовательных услуг,</w:t>
      </w:r>
      <w:r w:rsidRPr="00944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C7B">
        <w:rPr>
          <w:rFonts w:ascii="Times New Roman" w:hAnsi="Times New Roman" w:cs="Times New Roman"/>
          <w:sz w:val="28"/>
          <w:szCs w:val="28"/>
        </w:rPr>
        <w:t>а также регламентирует образовательную деятельность для каждой возрастной группы.</w:t>
      </w:r>
    </w:p>
    <w:p w:rsidR="00944C7B" w:rsidRPr="00944C7B" w:rsidRDefault="00944C7B" w:rsidP="00944C7B">
      <w:pPr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 xml:space="preserve">     Платных дополнительных услуг МДОУ детский сад «Тополек» не оказывает.  Групп компенсирующего обучения нет.</w:t>
      </w:r>
    </w:p>
    <w:p w:rsidR="00944C7B" w:rsidRPr="00944C7B" w:rsidRDefault="00944C7B" w:rsidP="00944C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C7B" w:rsidRPr="00944C7B" w:rsidRDefault="00944C7B" w:rsidP="00944C7B">
      <w:pPr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Инвариантная часть </w:t>
      </w:r>
      <w:r w:rsidRPr="00944C7B">
        <w:rPr>
          <w:rFonts w:ascii="Times New Roman" w:hAnsi="Times New Roman" w:cs="Times New Roman"/>
          <w:sz w:val="28"/>
          <w:szCs w:val="28"/>
        </w:rPr>
        <w:t xml:space="preserve">учебного плана не превышает предельно допустимую нагрузку и соответствует требованиям СанПиН </w:t>
      </w:r>
      <w:r w:rsidRPr="00944C7B">
        <w:rPr>
          <w:rFonts w:ascii="Times New Roman" w:hAnsi="Times New Roman" w:cs="Times New Roman"/>
          <w:bCs/>
          <w:sz w:val="28"/>
          <w:szCs w:val="28"/>
        </w:rPr>
        <w:t>2.4.1.3049-13</w:t>
      </w:r>
      <w:r w:rsidRPr="00944C7B">
        <w:rPr>
          <w:rFonts w:ascii="Times New Roman" w:hAnsi="Times New Roman" w:cs="Times New Roman"/>
          <w:sz w:val="28"/>
          <w:szCs w:val="28"/>
        </w:rPr>
        <w:t xml:space="preserve">. Образовательная деятельность проходит в форме занятий с использованием игровых технологий.  Используются различные формы организации детей: фронтальная, подгрупповая, индивидуальная, которые применяются с учетом возраста и уровнем развития ребенка, а также сложности программного и  дидактического материала на основе </w:t>
      </w:r>
      <w:proofErr w:type="spellStart"/>
      <w:r w:rsidRPr="00944C7B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944C7B">
        <w:rPr>
          <w:rFonts w:ascii="Times New Roman" w:hAnsi="Times New Roman" w:cs="Times New Roman"/>
          <w:sz w:val="28"/>
          <w:szCs w:val="28"/>
        </w:rPr>
        <w:t xml:space="preserve">-игровых подходов и интегрированной технологии. Согласно ФГОС </w:t>
      </w:r>
      <w:proofErr w:type="gramStart"/>
      <w:r w:rsidRPr="00944C7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44C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4C7B">
        <w:rPr>
          <w:rFonts w:ascii="Times New Roman" w:hAnsi="Times New Roman" w:cs="Times New Roman"/>
          <w:sz w:val="28"/>
          <w:szCs w:val="28"/>
        </w:rPr>
        <w:t>педагогам</w:t>
      </w:r>
      <w:proofErr w:type="gramEnd"/>
      <w:r w:rsidRPr="00944C7B">
        <w:rPr>
          <w:rFonts w:ascii="Times New Roman" w:hAnsi="Times New Roman" w:cs="Times New Roman"/>
          <w:sz w:val="28"/>
          <w:szCs w:val="28"/>
        </w:rPr>
        <w:t xml:space="preserve"> предоставляется право варьировать место образовательной деятельности в </w:t>
      </w:r>
      <w:r w:rsidRPr="00944C7B">
        <w:rPr>
          <w:rFonts w:ascii="Times New Roman" w:hAnsi="Times New Roman" w:cs="Times New Roman"/>
          <w:sz w:val="28"/>
          <w:szCs w:val="28"/>
        </w:rPr>
        <w:lastRenderedPageBreak/>
        <w:t>педагогическом процессе, интегрируя различные образовательные области в зависимости от поставленных целей и задач обучения и воспитания.</w:t>
      </w:r>
    </w:p>
    <w:p w:rsidR="00944C7B" w:rsidRPr="00944C7B" w:rsidRDefault="00944C7B" w:rsidP="00944C7B">
      <w:pPr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 xml:space="preserve">     Методическое обеспечение образовательного процесса соответствует перечню методических изданий, рекомендованных Министерством образования РФ по разделу  «Дошкольное    воспитание». </w:t>
      </w:r>
    </w:p>
    <w:p w:rsidR="00944C7B" w:rsidRPr="00944C7B" w:rsidRDefault="00944C7B" w:rsidP="00944C7B">
      <w:pPr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 xml:space="preserve">     Образовательная деятельность реализуется на основании образовательной программы дошкольного образования</w:t>
      </w:r>
      <w:r w:rsidRPr="00944C7B">
        <w:rPr>
          <w:rFonts w:ascii="Times New Roman" w:hAnsi="Times New Roman" w:cs="Times New Roman"/>
          <w:b/>
          <w:sz w:val="28"/>
          <w:szCs w:val="28"/>
        </w:rPr>
        <w:t xml:space="preserve">  /</w:t>
      </w:r>
      <w:r w:rsidRPr="00944C7B">
        <w:rPr>
          <w:rFonts w:ascii="Times New Roman" w:hAnsi="Times New Roman" w:cs="Times New Roman"/>
          <w:sz w:val="28"/>
          <w:szCs w:val="28"/>
        </w:rPr>
        <w:t xml:space="preserve">разработанной на основе примерной основной общеобразовательной программы дошкольного образования «От рождения до школы» под редакцией Н.Е </w:t>
      </w:r>
      <w:proofErr w:type="spellStart"/>
      <w:r w:rsidRPr="00944C7B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944C7B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Васильевой, 2014г. / и ФГОС ДО. Дополнительно в дошкольных группах используются методические пособия: </w:t>
      </w:r>
    </w:p>
    <w:p w:rsidR="00944C7B" w:rsidRPr="00944C7B" w:rsidRDefault="00944C7B" w:rsidP="00944C7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4C7B">
        <w:rPr>
          <w:rFonts w:ascii="Times New Roman" w:hAnsi="Times New Roman" w:cs="Times New Roman"/>
          <w:b/>
          <w:i/>
          <w:sz w:val="28"/>
          <w:szCs w:val="28"/>
        </w:rPr>
        <w:t>ОО «Социально-коммуникативное развитие»:</w:t>
      </w:r>
    </w:p>
    <w:p w:rsidR="00944C7B" w:rsidRPr="00944C7B" w:rsidRDefault="00944C7B" w:rsidP="00944C7B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left="-30" w:hanging="15"/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 xml:space="preserve">«Безопасность» Авдеева Н.Н., Князева О.Л., </w:t>
      </w:r>
      <w:proofErr w:type="spellStart"/>
      <w:r w:rsidRPr="00944C7B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944C7B">
        <w:rPr>
          <w:rFonts w:ascii="Times New Roman" w:hAnsi="Times New Roman" w:cs="Times New Roman"/>
          <w:sz w:val="28"/>
          <w:szCs w:val="28"/>
        </w:rPr>
        <w:t xml:space="preserve"> Р.Б.; </w:t>
      </w:r>
    </w:p>
    <w:p w:rsidR="00944C7B" w:rsidRPr="00944C7B" w:rsidRDefault="00944C7B" w:rsidP="00944C7B">
      <w:pPr>
        <w:numPr>
          <w:ilvl w:val="0"/>
          <w:numId w:val="2"/>
        </w:numPr>
        <w:tabs>
          <w:tab w:val="left" w:pos="195"/>
        </w:tabs>
        <w:spacing w:after="0" w:line="240" w:lineRule="auto"/>
        <w:ind w:left="-15" w:hanging="15"/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 xml:space="preserve"> «Нравственно - патриотическое   воспитание   детей   дошкольного  возраста»  </w:t>
      </w:r>
      <w:proofErr w:type="spellStart"/>
      <w:r w:rsidRPr="00944C7B">
        <w:rPr>
          <w:rFonts w:ascii="Times New Roman" w:hAnsi="Times New Roman" w:cs="Times New Roman"/>
          <w:sz w:val="28"/>
          <w:szCs w:val="28"/>
        </w:rPr>
        <w:t>Ветохина</w:t>
      </w:r>
      <w:proofErr w:type="spellEnd"/>
      <w:r w:rsidRPr="00944C7B">
        <w:rPr>
          <w:rFonts w:ascii="Times New Roman" w:hAnsi="Times New Roman" w:cs="Times New Roman"/>
          <w:sz w:val="28"/>
          <w:szCs w:val="28"/>
        </w:rPr>
        <w:t xml:space="preserve"> А.Я.; </w:t>
      </w:r>
    </w:p>
    <w:p w:rsidR="00944C7B" w:rsidRPr="00944C7B" w:rsidRDefault="00944C7B" w:rsidP="00944C7B">
      <w:pPr>
        <w:numPr>
          <w:ilvl w:val="0"/>
          <w:numId w:val="2"/>
        </w:numPr>
        <w:tabs>
          <w:tab w:val="left" w:pos="195"/>
        </w:tabs>
        <w:spacing w:after="0" w:line="240" w:lineRule="auto"/>
        <w:ind w:left="-15" w:hanging="15"/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 xml:space="preserve"> «Духовно-нравственное образование в детском саду. Добрый мир» Шевченко Л.Л., </w:t>
      </w:r>
    </w:p>
    <w:p w:rsidR="00944C7B" w:rsidRPr="00944C7B" w:rsidRDefault="00944C7B" w:rsidP="00944C7B">
      <w:pPr>
        <w:numPr>
          <w:ilvl w:val="0"/>
          <w:numId w:val="2"/>
        </w:numPr>
        <w:tabs>
          <w:tab w:val="left" w:pos="195"/>
        </w:tabs>
        <w:spacing w:after="0" w:line="240" w:lineRule="auto"/>
        <w:ind w:left="-15" w:hanging="15"/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 xml:space="preserve">«Социально-нравственное воспитание дошкольников» Буре Р.С.. </w:t>
      </w:r>
    </w:p>
    <w:p w:rsidR="00944C7B" w:rsidRPr="00944C7B" w:rsidRDefault="00944C7B" w:rsidP="00944C7B">
      <w:pPr>
        <w:tabs>
          <w:tab w:val="left" w:pos="36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4C7B">
        <w:rPr>
          <w:rFonts w:ascii="Times New Roman" w:hAnsi="Times New Roman" w:cs="Times New Roman"/>
          <w:b/>
          <w:i/>
          <w:sz w:val="28"/>
          <w:szCs w:val="28"/>
        </w:rPr>
        <w:t>ОО «Познавательное развитие»:</w:t>
      </w:r>
    </w:p>
    <w:p w:rsidR="00944C7B" w:rsidRPr="00944C7B" w:rsidRDefault="00944C7B" w:rsidP="00944C7B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left="0" w:hanging="15"/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 xml:space="preserve">«Занятия по формированию </w:t>
      </w:r>
      <w:proofErr w:type="gramStart"/>
      <w:r w:rsidRPr="00944C7B">
        <w:rPr>
          <w:rFonts w:ascii="Times New Roman" w:hAnsi="Times New Roman" w:cs="Times New Roman"/>
          <w:sz w:val="28"/>
          <w:szCs w:val="28"/>
        </w:rPr>
        <w:t>элементарных</w:t>
      </w:r>
      <w:proofErr w:type="gramEnd"/>
      <w:r w:rsidRPr="00944C7B">
        <w:rPr>
          <w:rFonts w:ascii="Times New Roman" w:hAnsi="Times New Roman" w:cs="Times New Roman"/>
          <w:sz w:val="28"/>
          <w:szCs w:val="28"/>
        </w:rPr>
        <w:t xml:space="preserve"> экологических </w:t>
      </w:r>
      <w:proofErr w:type="spellStart"/>
      <w:r w:rsidRPr="00944C7B">
        <w:rPr>
          <w:rFonts w:ascii="Times New Roman" w:hAnsi="Times New Roman" w:cs="Times New Roman"/>
          <w:sz w:val="28"/>
          <w:szCs w:val="28"/>
        </w:rPr>
        <w:t>предствлений</w:t>
      </w:r>
      <w:proofErr w:type="spellEnd"/>
      <w:r w:rsidRPr="00944C7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44C7B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944C7B">
        <w:rPr>
          <w:rFonts w:ascii="Times New Roman" w:hAnsi="Times New Roman" w:cs="Times New Roman"/>
          <w:sz w:val="28"/>
          <w:szCs w:val="28"/>
        </w:rPr>
        <w:t xml:space="preserve"> О.А., </w:t>
      </w:r>
    </w:p>
    <w:p w:rsidR="00944C7B" w:rsidRPr="00944C7B" w:rsidRDefault="00944C7B" w:rsidP="00944C7B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left="0" w:hanging="15"/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>«Знакомство с окружающим миром» Карпухина Н.А.,</w:t>
      </w:r>
    </w:p>
    <w:p w:rsidR="00944C7B" w:rsidRPr="00944C7B" w:rsidRDefault="00944C7B" w:rsidP="00944C7B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left="0" w:hanging="15"/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 xml:space="preserve">«Ознакомление дошкольников с окружающим и социальной действительностью»        </w:t>
      </w:r>
      <w:proofErr w:type="gramStart"/>
      <w:r w:rsidRPr="00944C7B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944C7B">
        <w:rPr>
          <w:rFonts w:ascii="Times New Roman" w:hAnsi="Times New Roman" w:cs="Times New Roman"/>
          <w:sz w:val="28"/>
          <w:szCs w:val="28"/>
        </w:rPr>
        <w:t xml:space="preserve"> Н.В., </w:t>
      </w:r>
    </w:p>
    <w:p w:rsidR="00944C7B" w:rsidRPr="00944C7B" w:rsidRDefault="00944C7B" w:rsidP="00944C7B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left="0" w:hanging="15"/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 xml:space="preserve">«Формирование элементарных математических представлений» </w:t>
      </w:r>
      <w:proofErr w:type="spellStart"/>
      <w:r w:rsidRPr="00944C7B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944C7B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944C7B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944C7B">
        <w:rPr>
          <w:rFonts w:ascii="Times New Roman" w:hAnsi="Times New Roman" w:cs="Times New Roman"/>
          <w:sz w:val="28"/>
          <w:szCs w:val="28"/>
        </w:rPr>
        <w:t xml:space="preserve"> В.А.,  </w:t>
      </w:r>
    </w:p>
    <w:p w:rsidR="00944C7B" w:rsidRPr="00944C7B" w:rsidRDefault="00944C7B" w:rsidP="00944C7B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left="0" w:hanging="15"/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>«Математика в детском саду» Новикова В.П.,</w:t>
      </w:r>
    </w:p>
    <w:p w:rsidR="00944C7B" w:rsidRPr="00944C7B" w:rsidRDefault="00944C7B" w:rsidP="00944C7B">
      <w:pPr>
        <w:tabs>
          <w:tab w:val="left" w:pos="36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4C7B">
        <w:rPr>
          <w:rFonts w:ascii="Times New Roman" w:hAnsi="Times New Roman" w:cs="Times New Roman"/>
          <w:b/>
          <w:i/>
          <w:sz w:val="28"/>
          <w:szCs w:val="28"/>
        </w:rPr>
        <w:t>ОО «</w:t>
      </w:r>
      <w:proofErr w:type="gramStart"/>
      <w:r w:rsidRPr="00944C7B">
        <w:rPr>
          <w:rFonts w:ascii="Times New Roman" w:hAnsi="Times New Roman" w:cs="Times New Roman"/>
          <w:b/>
          <w:i/>
          <w:sz w:val="28"/>
          <w:szCs w:val="28"/>
        </w:rPr>
        <w:t>Речевое</w:t>
      </w:r>
      <w:proofErr w:type="gramEnd"/>
      <w:r w:rsidRPr="00944C7B">
        <w:rPr>
          <w:rFonts w:ascii="Times New Roman" w:hAnsi="Times New Roman" w:cs="Times New Roman"/>
          <w:b/>
          <w:i/>
          <w:sz w:val="28"/>
          <w:szCs w:val="28"/>
        </w:rPr>
        <w:t xml:space="preserve"> развитии»:</w:t>
      </w:r>
    </w:p>
    <w:p w:rsidR="00944C7B" w:rsidRPr="00944C7B" w:rsidRDefault="00944C7B" w:rsidP="00944C7B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left="-15" w:firstLine="15"/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>«Развитие речи детей дошкольного возраста в детском саду» Ушакова О.С.,</w:t>
      </w:r>
    </w:p>
    <w:p w:rsidR="00944C7B" w:rsidRPr="00944C7B" w:rsidRDefault="00944C7B" w:rsidP="00944C7B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left="-15" w:firstLine="15"/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 xml:space="preserve">«Конспекты занятий по подготовке к обучению грамоте» Затулина Г.Я., </w:t>
      </w:r>
    </w:p>
    <w:p w:rsidR="00944C7B" w:rsidRPr="00944C7B" w:rsidRDefault="00944C7B" w:rsidP="00944C7B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left="-15" w:firstLine="15"/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 xml:space="preserve">«Обучение дошкольников грамоте» </w:t>
      </w:r>
      <w:proofErr w:type="spellStart"/>
      <w:r w:rsidRPr="00944C7B"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 w:rsidRPr="00944C7B">
        <w:rPr>
          <w:rFonts w:ascii="Times New Roman" w:hAnsi="Times New Roman" w:cs="Times New Roman"/>
          <w:sz w:val="28"/>
          <w:szCs w:val="28"/>
        </w:rPr>
        <w:t xml:space="preserve"> Л.Е..</w:t>
      </w:r>
    </w:p>
    <w:p w:rsidR="00944C7B" w:rsidRPr="00944C7B" w:rsidRDefault="00944C7B" w:rsidP="00944C7B">
      <w:pPr>
        <w:tabs>
          <w:tab w:val="left" w:pos="36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4C7B">
        <w:rPr>
          <w:rFonts w:ascii="Times New Roman" w:hAnsi="Times New Roman" w:cs="Times New Roman"/>
          <w:b/>
          <w:i/>
          <w:sz w:val="28"/>
          <w:szCs w:val="28"/>
        </w:rPr>
        <w:t>ОО «Художественно-эстетическое развитие»:</w:t>
      </w:r>
    </w:p>
    <w:p w:rsidR="00944C7B" w:rsidRPr="00944C7B" w:rsidRDefault="00944C7B" w:rsidP="00944C7B">
      <w:pPr>
        <w:numPr>
          <w:ilvl w:val="0"/>
          <w:numId w:val="4"/>
        </w:numPr>
        <w:tabs>
          <w:tab w:val="left" w:pos="330"/>
        </w:tabs>
        <w:spacing w:after="0" w:line="240" w:lineRule="auto"/>
        <w:ind w:left="-15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>«Занятия по изобразительной деятельности» Т.С. Комарова,</w:t>
      </w:r>
    </w:p>
    <w:p w:rsidR="00944C7B" w:rsidRPr="00944C7B" w:rsidRDefault="00944C7B" w:rsidP="00944C7B">
      <w:pPr>
        <w:numPr>
          <w:ilvl w:val="0"/>
          <w:numId w:val="4"/>
        </w:numPr>
        <w:tabs>
          <w:tab w:val="left" w:pos="330"/>
        </w:tabs>
        <w:spacing w:after="0" w:line="240" w:lineRule="auto"/>
        <w:ind w:left="-15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>«Изобразительная деятельность в детском саду» Лыкова И.А.</w:t>
      </w:r>
    </w:p>
    <w:p w:rsidR="00944C7B" w:rsidRPr="00944C7B" w:rsidRDefault="00944C7B" w:rsidP="00944C7B">
      <w:pPr>
        <w:numPr>
          <w:ilvl w:val="0"/>
          <w:numId w:val="4"/>
        </w:numPr>
        <w:tabs>
          <w:tab w:val="left" w:pos="330"/>
        </w:tabs>
        <w:spacing w:after="0" w:line="240" w:lineRule="auto"/>
        <w:ind w:left="-15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 xml:space="preserve">«Музыкальные шедевры» </w:t>
      </w:r>
      <w:proofErr w:type="spellStart"/>
      <w:r w:rsidRPr="00944C7B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944C7B">
        <w:rPr>
          <w:rFonts w:ascii="Times New Roman" w:hAnsi="Times New Roman" w:cs="Times New Roman"/>
          <w:sz w:val="28"/>
          <w:szCs w:val="28"/>
        </w:rPr>
        <w:t xml:space="preserve"> О.П.,</w:t>
      </w:r>
    </w:p>
    <w:p w:rsidR="00944C7B" w:rsidRPr="00944C7B" w:rsidRDefault="00944C7B" w:rsidP="00944C7B">
      <w:pPr>
        <w:numPr>
          <w:ilvl w:val="0"/>
          <w:numId w:val="4"/>
        </w:numPr>
        <w:tabs>
          <w:tab w:val="left" w:pos="330"/>
        </w:tabs>
        <w:spacing w:after="0" w:line="240" w:lineRule="auto"/>
        <w:ind w:left="-15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>«Танцевальная ритмика для детей» Суворова Т.И.,</w:t>
      </w:r>
    </w:p>
    <w:p w:rsidR="00944C7B" w:rsidRPr="00944C7B" w:rsidRDefault="00944C7B" w:rsidP="00944C7B">
      <w:pPr>
        <w:numPr>
          <w:ilvl w:val="0"/>
          <w:numId w:val="4"/>
        </w:numPr>
        <w:tabs>
          <w:tab w:val="left" w:pos="330"/>
        </w:tabs>
        <w:spacing w:after="0" w:line="240" w:lineRule="auto"/>
        <w:ind w:left="-15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 xml:space="preserve">«Гармония» Тарасова К.В., </w:t>
      </w:r>
    </w:p>
    <w:p w:rsidR="00944C7B" w:rsidRPr="00944C7B" w:rsidRDefault="00944C7B" w:rsidP="00944C7B">
      <w:pPr>
        <w:numPr>
          <w:ilvl w:val="0"/>
          <w:numId w:val="4"/>
        </w:numPr>
        <w:tabs>
          <w:tab w:val="left" w:pos="330"/>
        </w:tabs>
        <w:spacing w:after="0" w:line="240" w:lineRule="auto"/>
        <w:ind w:left="-15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 xml:space="preserve">«Топ-хлоп, малыши», «Танцуй, малыш» </w:t>
      </w:r>
      <w:proofErr w:type="spellStart"/>
      <w:r w:rsidRPr="00944C7B">
        <w:rPr>
          <w:rFonts w:ascii="Times New Roman" w:hAnsi="Times New Roman" w:cs="Times New Roman"/>
          <w:sz w:val="28"/>
          <w:szCs w:val="28"/>
        </w:rPr>
        <w:t>Т.Сауко</w:t>
      </w:r>
      <w:proofErr w:type="spellEnd"/>
      <w:r w:rsidRPr="00944C7B">
        <w:rPr>
          <w:rFonts w:ascii="Times New Roman" w:hAnsi="Times New Roman" w:cs="Times New Roman"/>
          <w:sz w:val="28"/>
          <w:szCs w:val="28"/>
        </w:rPr>
        <w:t>.</w:t>
      </w:r>
    </w:p>
    <w:p w:rsidR="00944C7B" w:rsidRPr="00944C7B" w:rsidRDefault="00944C7B" w:rsidP="00944C7B">
      <w:pPr>
        <w:tabs>
          <w:tab w:val="left" w:pos="36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4C7B">
        <w:rPr>
          <w:rFonts w:ascii="Times New Roman" w:hAnsi="Times New Roman" w:cs="Times New Roman"/>
          <w:b/>
          <w:i/>
          <w:sz w:val="28"/>
          <w:szCs w:val="28"/>
        </w:rPr>
        <w:t>ОО «Физическая культура»:</w:t>
      </w:r>
    </w:p>
    <w:p w:rsidR="00944C7B" w:rsidRPr="00944C7B" w:rsidRDefault="00944C7B" w:rsidP="00944C7B">
      <w:pPr>
        <w:numPr>
          <w:ilvl w:val="0"/>
          <w:numId w:val="4"/>
        </w:numPr>
        <w:tabs>
          <w:tab w:val="left" w:pos="0"/>
          <w:tab w:val="left" w:pos="360"/>
        </w:tabs>
        <w:spacing w:after="0" w:line="240" w:lineRule="auto"/>
        <w:ind w:left="-15" w:hanging="15"/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lastRenderedPageBreak/>
        <w:t xml:space="preserve">«Физкультурные занятия в детском саду» Л.Н. </w:t>
      </w:r>
      <w:proofErr w:type="spellStart"/>
      <w:r w:rsidRPr="00944C7B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944C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44C7B" w:rsidRPr="00944C7B" w:rsidRDefault="00944C7B" w:rsidP="00944C7B">
      <w:pPr>
        <w:numPr>
          <w:ilvl w:val="0"/>
          <w:numId w:val="4"/>
        </w:numPr>
        <w:tabs>
          <w:tab w:val="left" w:pos="0"/>
          <w:tab w:val="left" w:pos="360"/>
        </w:tabs>
        <w:spacing w:after="0" w:line="240" w:lineRule="auto"/>
        <w:ind w:left="-15" w:hanging="15"/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 xml:space="preserve">«Физическое воспитание и развитие детей раннего возраста» </w:t>
      </w:r>
      <w:proofErr w:type="spellStart"/>
      <w:r w:rsidRPr="00944C7B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944C7B">
        <w:rPr>
          <w:rFonts w:ascii="Times New Roman" w:hAnsi="Times New Roman" w:cs="Times New Roman"/>
          <w:sz w:val="28"/>
          <w:szCs w:val="28"/>
        </w:rPr>
        <w:t xml:space="preserve"> Н.П..</w:t>
      </w:r>
    </w:p>
    <w:p w:rsidR="00944C7B" w:rsidRPr="00944C7B" w:rsidRDefault="00944C7B" w:rsidP="00944C7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4C7B">
        <w:rPr>
          <w:rFonts w:ascii="Times New Roman" w:hAnsi="Times New Roman" w:cs="Times New Roman"/>
          <w:sz w:val="28"/>
          <w:szCs w:val="28"/>
        </w:rPr>
        <w:t xml:space="preserve">     </w:t>
      </w:r>
      <w:r w:rsidRPr="00944C7B">
        <w:rPr>
          <w:rFonts w:ascii="Times New Roman" w:hAnsi="Times New Roman" w:cs="Times New Roman"/>
          <w:sz w:val="28"/>
          <w:szCs w:val="28"/>
          <w:u w:val="single"/>
        </w:rPr>
        <w:t>В группе раннего возраста:</w:t>
      </w:r>
    </w:p>
    <w:p w:rsidR="00944C7B" w:rsidRPr="00944C7B" w:rsidRDefault="00944C7B" w:rsidP="00944C7B">
      <w:pPr>
        <w:numPr>
          <w:ilvl w:val="0"/>
          <w:numId w:val="6"/>
        </w:numPr>
        <w:tabs>
          <w:tab w:val="left" w:pos="0"/>
          <w:tab w:val="left" w:pos="360"/>
        </w:tabs>
        <w:spacing w:after="0" w:line="240" w:lineRule="auto"/>
        <w:ind w:left="15" w:hanging="15"/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 xml:space="preserve">«Кроха» Григорьева Г.Г., </w:t>
      </w:r>
    </w:p>
    <w:p w:rsidR="00944C7B" w:rsidRPr="00944C7B" w:rsidRDefault="00944C7B" w:rsidP="00944C7B">
      <w:pPr>
        <w:numPr>
          <w:ilvl w:val="0"/>
          <w:numId w:val="6"/>
        </w:numPr>
        <w:tabs>
          <w:tab w:val="left" w:pos="0"/>
          <w:tab w:val="left" w:pos="360"/>
        </w:tabs>
        <w:spacing w:after="0" w:line="240" w:lineRule="auto"/>
        <w:ind w:left="15" w:hanging="15"/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 xml:space="preserve">«Конспекты занятий в ясельной группе детского сада»  Карпухина Н.А.. </w:t>
      </w:r>
    </w:p>
    <w:p w:rsidR="00944C7B" w:rsidRPr="00944C7B" w:rsidRDefault="00944C7B" w:rsidP="00944C7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4C7B">
        <w:rPr>
          <w:rFonts w:ascii="Times New Roman" w:hAnsi="Times New Roman" w:cs="Times New Roman"/>
          <w:sz w:val="28"/>
          <w:szCs w:val="28"/>
        </w:rPr>
        <w:t xml:space="preserve">    </w:t>
      </w:r>
      <w:r w:rsidRPr="00944C7B">
        <w:rPr>
          <w:rFonts w:ascii="Times New Roman" w:hAnsi="Times New Roman" w:cs="Times New Roman"/>
          <w:sz w:val="28"/>
          <w:szCs w:val="28"/>
          <w:u w:val="single"/>
        </w:rPr>
        <w:t xml:space="preserve"> В 1 младшей группе:</w:t>
      </w:r>
    </w:p>
    <w:p w:rsidR="00944C7B" w:rsidRPr="00944C7B" w:rsidRDefault="00944C7B" w:rsidP="00944C7B">
      <w:pPr>
        <w:numPr>
          <w:ilvl w:val="0"/>
          <w:numId w:val="8"/>
        </w:numPr>
        <w:tabs>
          <w:tab w:val="left" w:pos="0"/>
          <w:tab w:val="left" w:pos="360"/>
        </w:tabs>
        <w:spacing w:after="0" w:line="240" w:lineRule="auto"/>
        <w:ind w:left="15" w:hanging="15"/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>«Кроха» Григорьева Г.Г.,</w:t>
      </w:r>
    </w:p>
    <w:p w:rsidR="00944C7B" w:rsidRPr="00944C7B" w:rsidRDefault="00944C7B" w:rsidP="00944C7B">
      <w:pPr>
        <w:numPr>
          <w:ilvl w:val="0"/>
          <w:numId w:val="8"/>
        </w:numPr>
        <w:tabs>
          <w:tab w:val="left" w:pos="0"/>
          <w:tab w:val="left" w:pos="360"/>
        </w:tabs>
        <w:spacing w:after="0" w:line="240" w:lineRule="auto"/>
        <w:ind w:left="15" w:hanging="15"/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 xml:space="preserve">«Занятия с детьми 2-3- лет» </w:t>
      </w:r>
      <w:proofErr w:type="spellStart"/>
      <w:r w:rsidRPr="00944C7B">
        <w:rPr>
          <w:rFonts w:ascii="Times New Roman" w:hAnsi="Times New Roman" w:cs="Times New Roman"/>
          <w:sz w:val="28"/>
          <w:szCs w:val="28"/>
        </w:rPr>
        <w:t>Винникова</w:t>
      </w:r>
      <w:proofErr w:type="spellEnd"/>
      <w:r w:rsidRPr="00944C7B">
        <w:rPr>
          <w:rFonts w:ascii="Times New Roman" w:hAnsi="Times New Roman" w:cs="Times New Roman"/>
          <w:sz w:val="28"/>
          <w:szCs w:val="28"/>
        </w:rPr>
        <w:t xml:space="preserve"> Г.И., </w:t>
      </w:r>
    </w:p>
    <w:p w:rsidR="00944C7B" w:rsidRPr="00944C7B" w:rsidRDefault="00944C7B" w:rsidP="00944C7B">
      <w:pPr>
        <w:numPr>
          <w:ilvl w:val="0"/>
          <w:numId w:val="8"/>
        </w:numPr>
        <w:tabs>
          <w:tab w:val="left" w:pos="0"/>
          <w:tab w:val="left" w:pos="360"/>
        </w:tabs>
        <w:spacing w:after="0" w:line="240" w:lineRule="auto"/>
        <w:ind w:left="15" w:hanging="15"/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 xml:space="preserve">«Развитие речи» Затулина Г.Я., </w:t>
      </w:r>
    </w:p>
    <w:p w:rsidR="00944C7B" w:rsidRPr="00944C7B" w:rsidRDefault="00944C7B" w:rsidP="00944C7B">
      <w:pPr>
        <w:numPr>
          <w:ilvl w:val="0"/>
          <w:numId w:val="8"/>
        </w:numPr>
        <w:tabs>
          <w:tab w:val="left" w:pos="0"/>
          <w:tab w:val="left" w:pos="360"/>
        </w:tabs>
        <w:spacing w:after="0" w:line="240" w:lineRule="auto"/>
        <w:ind w:left="15" w:hanging="15"/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 xml:space="preserve">«Занятия по формированию элементарных экологических представлений в 1 младшей группе детского сада» </w:t>
      </w:r>
      <w:proofErr w:type="spellStart"/>
      <w:r w:rsidRPr="00944C7B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944C7B">
        <w:rPr>
          <w:rFonts w:ascii="Times New Roman" w:hAnsi="Times New Roman" w:cs="Times New Roman"/>
          <w:sz w:val="28"/>
          <w:szCs w:val="28"/>
        </w:rPr>
        <w:t xml:space="preserve"> О.А., </w:t>
      </w:r>
    </w:p>
    <w:p w:rsidR="00944C7B" w:rsidRPr="00944C7B" w:rsidRDefault="00944C7B" w:rsidP="00944C7B">
      <w:pPr>
        <w:numPr>
          <w:ilvl w:val="0"/>
          <w:numId w:val="8"/>
        </w:numPr>
        <w:tabs>
          <w:tab w:val="left" w:pos="0"/>
          <w:tab w:val="left" w:pos="360"/>
        </w:tabs>
        <w:spacing w:after="0" w:line="240" w:lineRule="auto"/>
        <w:ind w:left="15" w:hanging="15"/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 xml:space="preserve">«Физическое воспитание и развитие детей дошкольного возраста»  </w:t>
      </w:r>
      <w:proofErr w:type="spellStart"/>
      <w:r w:rsidRPr="00944C7B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944C7B">
        <w:rPr>
          <w:rFonts w:ascii="Times New Roman" w:hAnsi="Times New Roman" w:cs="Times New Roman"/>
          <w:sz w:val="28"/>
          <w:szCs w:val="28"/>
        </w:rPr>
        <w:t xml:space="preserve"> Н.П..</w:t>
      </w:r>
    </w:p>
    <w:p w:rsidR="00944C7B" w:rsidRPr="00944C7B" w:rsidRDefault="00944C7B" w:rsidP="00944C7B">
      <w:pPr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 xml:space="preserve">     Чтение художественной литературы является обязательным моментом режима дня, при этом обязательным условием является наличие в книжном уголке группы детской художественной литературы в соответствии с программным содержанием.</w:t>
      </w:r>
    </w:p>
    <w:p w:rsidR="00944C7B" w:rsidRPr="00944C7B" w:rsidRDefault="00944C7B" w:rsidP="00944C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C7B" w:rsidRPr="00944C7B" w:rsidRDefault="00944C7B" w:rsidP="00944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C7B" w:rsidRPr="00944C7B" w:rsidRDefault="00944C7B" w:rsidP="00944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C7B" w:rsidRPr="00944C7B" w:rsidRDefault="00944C7B" w:rsidP="00944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C7B" w:rsidRPr="00944C7B" w:rsidRDefault="00944C7B" w:rsidP="00944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C7B">
        <w:rPr>
          <w:rFonts w:ascii="Times New Roman" w:hAnsi="Times New Roman" w:cs="Times New Roman"/>
          <w:b/>
          <w:sz w:val="28"/>
          <w:szCs w:val="28"/>
        </w:rPr>
        <w:t>Группа раннего возраста</w:t>
      </w:r>
    </w:p>
    <w:p w:rsidR="00944C7B" w:rsidRPr="00944C7B" w:rsidRDefault="00944C7B" w:rsidP="00944C7B">
      <w:pPr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Дети в возрасте от 1,5</w:t>
      </w:r>
      <w:r w:rsidRPr="00944C7B">
        <w:rPr>
          <w:rFonts w:ascii="Times New Roman" w:hAnsi="Times New Roman" w:cs="Times New Roman"/>
          <w:sz w:val="28"/>
          <w:szCs w:val="28"/>
        </w:rPr>
        <w:t xml:space="preserve"> до 2 лет. Образовательная деятельность организуется ежедневно 2 раза  по 8-10 мин. Игры-занятия в этой группе проводятся по подгруппам в первую и вторую половину дня.</w:t>
      </w:r>
    </w:p>
    <w:p w:rsidR="00944C7B" w:rsidRPr="00944C7B" w:rsidRDefault="00944C7B" w:rsidP="00944C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C7B" w:rsidRPr="00944C7B" w:rsidRDefault="00944C7B" w:rsidP="00944C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C7B">
        <w:rPr>
          <w:rFonts w:ascii="Times New Roman" w:hAnsi="Times New Roman" w:cs="Times New Roman"/>
          <w:b/>
          <w:sz w:val="28"/>
          <w:szCs w:val="28"/>
        </w:rPr>
        <w:t>Виды и периодичность игр-занятий на неделю:</w:t>
      </w:r>
    </w:p>
    <w:p w:rsidR="00944C7B" w:rsidRPr="00944C7B" w:rsidRDefault="00944C7B" w:rsidP="00944C7B">
      <w:pPr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>Расширение</w:t>
      </w:r>
      <w:r w:rsidRPr="00944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C7B">
        <w:rPr>
          <w:rFonts w:ascii="Times New Roman" w:hAnsi="Times New Roman" w:cs="Times New Roman"/>
          <w:sz w:val="28"/>
          <w:szCs w:val="28"/>
        </w:rPr>
        <w:t>ориентировки в окружающем и развитие речи -3 раза</w:t>
      </w:r>
    </w:p>
    <w:p w:rsidR="00944C7B" w:rsidRPr="00944C7B" w:rsidRDefault="00944C7B" w:rsidP="00944C7B">
      <w:pPr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>Развитие движений - 2 раза</w:t>
      </w:r>
    </w:p>
    <w:p w:rsidR="00944C7B" w:rsidRPr="00944C7B" w:rsidRDefault="00944C7B" w:rsidP="00944C7B">
      <w:pPr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>Со строительным материалом - 1 раз</w:t>
      </w:r>
    </w:p>
    <w:p w:rsidR="00944C7B" w:rsidRPr="00944C7B" w:rsidRDefault="00944C7B" w:rsidP="00944C7B">
      <w:pPr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>С дидактическим материалом -2 раза</w:t>
      </w:r>
    </w:p>
    <w:p w:rsidR="00944C7B" w:rsidRPr="00944C7B" w:rsidRDefault="00944C7B" w:rsidP="00944C7B">
      <w:pPr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>Музыка - 2 раза</w:t>
      </w:r>
    </w:p>
    <w:p w:rsidR="00944C7B" w:rsidRPr="00944C7B" w:rsidRDefault="00944C7B" w:rsidP="00944C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C7B" w:rsidRPr="00944C7B" w:rsidRDefault="00944C7B" w:rsidP="00944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C7B">
        <w:rPr>
          <w:rFonts w:ascii="Times New Roman" w:hAnsi="Times New Roman" w:cs="Times New Roman"/>
          <w:b/>
          <w:sz w:val="28"/>
          <w:szCs w:val="28"/>
        </w:rPr>
        <w:lastRenderedPageBreak/>
        <w:t>2 группа раннего возраста</w:t>
      </w:r>
    </w:p>
    <w:p w:rsidR="00944C7B" w:rsidRPr="00944C7B" w:rsidRDefault="00944C7B" w:rsidP="00944C7B">
      <w:pPr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 xml:space="preserve">    Дети в возрасте от 2  до 3 лет. Образовательная деятельность организуется ежедневно 2 раза по 8-10 мин. Занятия проводятся по подгруппам в первую и вторую половину дня. Ежедневно отведено время для чтения художественной литературы до 10 мин.</w:t>
      </w:r>
    </w:p>
    <w:p w:rsidR="00944C7B" w:rsidRPr="00944C7B" w:rsidRDefault="00944C7B" w:rsidP="00944C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C7B">
        <w:rPr>
          <w:rFonts w:ascii="Times New Roman" w:hAnsi="Times New Roman" w:cs="Times New Roman"/>
          <w:b/>
          <w:sz w:val="28"/>
          <w:szCs w:val="28"/>
        </w:rPr>
        <w:t xml:space="preserve">Виды и периодичность образовательной деятельности на неделю: </w:t>
      </w:r>
    </w:p>
    <w:p w:rsidR="00944C7B" w:rsidRPr="00944C7B" w:rsidRDefault="00944C7B" w:rsidP="00944C7B">
      <w:pPr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 xml:space="preserve">Физическая культура – 3 раза </w:t>
      </w:r>
    </w:p>
    <w:p w:rsidR="00944C7B" w:rsidRPr="00944C7B" w:rsidRDefault="00944C7B" w:rsidP="00944C7B">
      <w:pPr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>Познавательное развитие -1 раз</w:t>
      </w:r>
    </w:p>
    <w:p w:rsidR="00944C7B" w:rsidRPr="00944C7B" w:rsidRDefault="00944C7B" w:rsidP="00944C7B">
      <w:pPr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>Развитие речи– 2 раза</w:t>
      </w:r>
    </w:p>
    <w:p w:rsidR="00944C7B" w:rsidRPr="00944C7B" w:rsidRDefault="00944C7B" w:rsidP="00944C7B">
      <w:pPr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>Рисование – 1 раз</w:t>
      </w:r>
    </w:p>
    <w:p w:rsidR="00944C7B" w:rsidRPr="00944C7B" w:rsidRDefault="00944C7B" w:rsidP="00944C7B">
      <w:pPr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>Лепка – 1 раз</w:t>
      </w:r>
    </w:p>
    <w:p w:rsidR="00944C7B" w:rsidRPr="00944C7B" w:rsidRDefault="00944C7B" w:rsidP="00944C7B">
      <w:pPr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>Музыка – 2 раза</w:t>
      </w:r>
    </w:p>
    <w:p w:rsidR="00944C7B" w:rsidRPr="00944C7B" w:rsidRDefault="00944C7B" w:rsidP="00944C7B">
      <w:pPr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44C7B" w:rsidRPr="00944C7B" w:rsidRDefault="00944C7B" w:rsidP="00944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C7B">
        <w:rPr>
          <w:rFonts w:ascii="Times New Roman" w:hAnsi="Times New Roman" w:cs="Times New Roman"/>
          <w:b/>
          <w:sz w:val="28"/>
          <w:szCs w:val="28"/>
        </w:rPr>
        <w:t>младшая  группа</w:t>
      </w:r>
    </w:p>
    <w:p w:rsidR="00944C7B" w:rsidRPr="00944C7B" w:rsidRDefault="00944C7B" w:rsidP="00944C7B">
      <w:pPr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 xml:space="preserve">    Для детей четвертого года жизни образовательная нагрузка в неделю составляет 2ч 30мин, продолжительность непрерывной образовательной деятельности – не более 15мин. 10раз  в неделю. Ежедневно отведено время для чтения художественной литературы до 15 мин. Максимально допустимый объем образовательной нагрузки в первой половине дня не превышает 30 мин.</w:t>
      </w:r>
    </w:p>
    <w:p w:rsidR="00944C7B" w:rsidRPr="00944C7B" w:rsidRDefault="00944C7B" w:rsidP="00944C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C7B">
        <w:rPr>
          <w:rFonts w:ascii="Times New Roman" w:hAnsi="Times New Roman" w:cs="Times New Roman"/>
          <w:b/>
          <w:sz w:val="28"/>
          <w:szCs w:val="28"/>
        </w:rPr>
        <w:t xml:space="preserve">Виды и периодичность образовательной деятельности на неделю: </w:t>
      </w:r>
    </w:p>
    <w:p w:rsidR="00944C7B" w:rsidRPr="00944C7B" w:rsidRDefault="00944C7B" w:rsidP="00944C7B">
      <w:pPr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 xml:space="preserve">Физическая культура – 3 раза </w:t>
      </w:r>
    </w:p>
    <w:p w:rsidR="00944C7B" w:rsidRPr="00944C7B" w:rsidRDefault="00944C7B" w:rsidP="00944C7B">
      <w:pPr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>Познавательное развитие:</w:t>
      </w:r>
    </w:p>
    <w:p w:rsidR="00944C7B" w:rsidRPr="00944C7B" w:rsidRDefault="00944C7B" w:rsidP="00944C7B">
      <w:pPr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>- Ознакомление с предметным миром, расширение кругозора -1 раз</w:t>
      </w:r>
    </w:p>
    <w:p w:rsidR="00944C7B" w:rsidRPr="00944C7B" w:rsidRDefault="00944C7B" w:rsidP="00944C7B">
      <w:pPr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>- Формирование элементарных математических представлений – 1 раз</w:t>
      </w:r>
    </w:p>
    <w:p w:rsidR="00944C7B" w:rsidRPr="00944C7B" w:rsidRDefault="00944C7B" w:rsidP="00944C7B">
      <w:pPr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>Развитие речи– 1 раз</w:t>
      </w:r>
    </w:p>
    <w:p w:rsidR="00944C7B" w:rsidRPr="00944C7B" w:rsidRDefault="00944C7B" w:rsidP="00944C7B">
      <w:pPr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 xml:space="preserve">Рисование – 1 раз </w:t>
      </w:r>
    </w:p>
    <w:p w:rsidR="00944C7B" w:rsidRPr="00944C7B" w:rsidRDefault="00944C7B" w:rsidP="00944C7B">
      <w:pPr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>Лепка и аппликация чередуются  – 1 раз в 2 недели</w:t>
      </w:r>
    </w:p>
    <w:p w:rsidR="00944C7B" w:rsidRPr="00944C7B" w:rsidRDefault="00944C7B" w:rsidP="00944C7B">
      <w:pPr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>Музыка – 2 раза</w:t>
      </w:r>
    </w:p>
    <w:p w:rsidR="00944C7B" w:rsidRPr="00944C7B" w:rsidRDefault="00944C7B" w:rsidP="00944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C7B" w:rsidRPr="00944C7B" w:rsidRDefault="00944C7B" w:rsidP="00944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C7B">
        <w:rPr>
          <w:rFonts w:ascii="Times New Roman" w:hAnsi="Times New Roman" w:cs="Times New Roman"/>
          <w:b/>
          <w:sz w:val="28"/>
          <w:szCs w:val="28"/>
        </w:rPr>
        <w:lastRenderedPageBreak/>
        <w:t>Средняя группа</w:t>
      </w:r>
    </w:p>
    <w:p w:rsidR="00944C7B" w:rsidRPr="00944C7B" w:rsidRDefault="00944C7B" w:rsidP="00944C7B">
      <w:pPr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 xml:space="preserve">     Для детей пятого года жизни образовательная нагрузка   составляет 3 ч 20 мин. в неделю, продолжительность непрерывной образовательной деятельности – не более 20мин. 10 раз  в неделю. Ежедневно отведено время для чтения художественной литературы до 20 мин. Максимально допустимый объем образовательной нагрузки в первой половине дня не превышает 40 мин.</w:t>
      </w:r>
    </w:p>
    <w:p w:rsidR="00944C7B" w:rsidRPr="00944C7B" w:rsidRDefault="00944C7B" w:rsidP="00944C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C7B">
        <w:rPr>
          <w:rFonts w:ascii="Times New Roman" w:hAnsi="Times New Roman" w:cs="Times New Roman"/>
          <w:b/>
          <w:sz w:val="28"/>
          <w:szCs w:val="28"/>
        </w:rPr>
        <w:t xml:space="preserve">Виды и периодичность образовательной деятельности на неделю: </w:t>
      </w:r>
    </w:p>
    <w:p w:rsidR="00944C7B" w:rsidRPr="00944C7B" w:rsidRDefault="00944C7B" w:rsidP="00944C7B">
      <w:pPr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>Физическая культура – 3 раза (1 раз на прогулке)</w:t>
      </w:r>
    </w:p>
    <w:p w:rsidR="00944C7B" w:rsidRPr="00944C7B" w:rsidRDefault="00944C7B" w:rsidP="00944C7B">
      <w:pPr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>Познавательное развитие (2 раза):</w:t>
      </w:r>
    </w:p>
    <w:p w:rsidR="00944C7B" w:rsidRPr="00944C7B" w:rsidRDefault="00944C7B" w:rsidP="00944C7B">
      <w:pPr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>- Ознакомление с предметным миром, расширение кругозора -1 раз</w:t>
      </w:r>
    </w:p>
    <w:p w:rsidR="00944C7B" w:rsidRPr="00944C7B" w:rsidRDefault="00944C7B" w:rsidP="00944C7B">
      <w:pPr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>- Формирование элементарных математических представлений – 1 раз</w:t>
      </w:r>
    </w:p>
    <w:p w:rsidR="00944C7B" w:rsidRPr="00944C7B" w:rsidRDefault="00944C7B" w:rsidP="00944C7B">
      <w:pPr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>Развитие речи – 1 раз</w:t>
      </w:r>
    </w:p>
    <w:p w:rsidR="00944C7B" w:rsidRPr="00944C7B" w:rsidRDefault="00944C7B" w:rsidP="00944C7B">
      <w:pPr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>Рисование – 1 раз</w:t>
      </w:r>
    </w:p>
    <w:p w:rsidR="00944C7B" w:rsidRPr="00944C7B" w:rsidRDefault="00944C7B" w:rsidP="00944C7B">
      <w:pPr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 xml:space="preserve">Лепка и аппликация чередуются  – 1 раз в 2 недели </w:t>
      </w:r>
    </w:p>
    <w:p w:rsidR="00944C7B" w:rsidRPr="00944C7B" w:rsidRDefault="00944C7B" w:rsidP="00944C7B">
      <w:pPr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>Музыка – 2 раза</w:t>
      </w:r>
    </w:p>
    <w:p w:rsidR="00944C7B" w:rsidRPr="00944C7B" w:rsidRDefault="00944C7B" w:rsidP="00944C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C7B" w:rsidRPr="00944C7B" w:rsidRDefault="00944C7B" w:rsidP="00944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C7B">
        <w:rPr>
          <w:rFonts w:ascii="Times New Roman" w:hAnsi="Times New Roman" w:cs="Times New Roman"/>
          <w:b/>
          <w:sz w:val="28"/>
          <w:szCs w:val="28"/>
        </w:rPr>
        <w:t>Старшая  группа</w:t>
      </w:r>
    </w:p>
    <w:p w:rsidR="00944C7B" w:rsidRPr="00944C7B" w:rsidRDefault="00944C7B" w:rsidP="00944C7B">
      <w:pPr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 xml:space="preserve">     Для детей шестого года жизни образовательная нагрузка (включая дополнительную образовательн</w:t>
      </w:r>
      <w:r>
        <w:rPr>
          <w:rFonts w:ascii="Times New Roman" w:hAnsi="Times New Roman" w:cs="Times New Roman"/>
          <w:sz w:val="28"/>
          <w:szCs w:val="28"/>
        </w:rPr>
        <w:t>ую деятельность) составляет 5ч 1</w:t>
      </w:r>
      <w:r w:rsidRPr="00944C7B">
        <w:rPr>
          <w:rFonts w:ascii="Times New Roman" w:hAnsi="Times New Roman" w:cs="Times New Roman"/>
          <w:sz w:val="28"/>
          <w:szCs w:val="28"/>
        </w:rPr>
        <w:t xml:space="preserve">5 мин в неделю, продолжительность непрерывной образовательной деятельности в первую половину дня – не более 45мин. Общее количество занятий в неделю  - 13. Ежедневно отведено время для приобщения к  художественной литературе до 25 мин.  </w:t>
      </w:r>
    </w:p>
    <w:p w:rsidR="00944C7B" w:rsidRPr="00944C7B" w:rsidRDefault="00944C7B" w:rsidP="00944C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C7B">
        <w:rPr>
          <w:rFonts w:ascii="Times New Roman" w:hAnsi="Times New Roman" w:cs="Times New Roman"/>
          <w:b/>
          <w:sz w:val="28"/>
          <w:szCs w:val="28"/>
        </w:rPr>
        <w:t xml:space="preserve">Виды и периодичность образовательной деятельности на неделю: </w:t>
      </w:r>
    </w:p>
    <w:p w:rsidR="00944C7B" w:rsidRPr="00944C7B" w:rsidRDefault="00944C7B" w:rsidP="00944C7B">
      <w:pPr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>Физическая культура – 3 раза (1 раз на прогулке)</w:t>
      </w:r>
    </w:p>
    <w:p w:rsidR="00944C7B" w:rsidRPr="00944C7B" w:rsidRDefault="00944C7B" w:rsidP="00944C7B">
      <w:pPr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>Познавательное развитие:</w:t>
      </w:r>
    </w:p>
    <w:p w:rsidR="00944C7B" w:rsidRPr="00944C7B" w:rsidRDefault="00944C7B" w:rsidP="00944C7B">
      <w:pPr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>- Ознакомление с предметным миром, расширение кругозора -1 раз</w:t>
      </w:r>
    </w:p>
    <w:p w:rsidR="00944C7B" w:rsidRPr="00944C7B" w:rsidRDefault="00944C7B" w:rsidP="00944C7B">
      <w:pPr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>- Формирование элементарных математических представлений – 1 раз</w:t>
      </w:r>
    </w:p>
    <w:p w:rsidR="00944C7B" w:rsidRPr="00944C7B" w:rsidRDefault="00944C7B" w:rsidP="00944C7B">
      <w:pPr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>- Ознакомление с миром природы – 1 раз</w:t>
      </w:r>
    </w:p>
    <w:p w:rsidR="00944C7B" w:rsidRPr="00944C7B" w:rsidRDefault="00944C7B" w:rsidP="00944C7B">
      <w:pPr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lastRenderedPageBreak/>
        <w:t>Развитие речи – 2 раза</w:t>
      </w:r>
    </w:p>
    <w:p w:rsidR="00944C7B" w:rsidRPr="00944C7B" w:rsidRDefault="00944C7B" w:rsidP="00944C7B">
      <w:pPr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 xml:space="preserve">Рисование – 2 раза </w:t>
      </w:r>
    </w:p>
    <w:p w:rsidR="00944C7B" w:rsidRPr="00944C7B" w:rsidRDefault="00944C7B" w:rsidP="00944C7B">
      <w:pPr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>Лепка  чередуется с аппликацией – 1 раз в 2 недели</w:t>
      </w:r>
    </w:p>
    <w:p w:rsidR="00944C7B" w:rsidRPr="00944C7B" w:rsidRDefault="00944C7B" w:rsidP="00944C7B">
      <w:pPr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>Музыка – 2 раза</w:t>
      </w:r>
    </w:p>
    <w:p w:rsidR="00944C7B" w:rsidRPr="00944C7B" w:rsidRDefault="00944C7B" w:rsidP="00944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C7B"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</w:t>
      </w:r>
    </w:p>
    <w:p w:rsidR="00944C7B" w:rsidRPr="00944C7B" w:rsidRDefault="00944C7B" w:rsidP="00944C7B">
      <w:pPr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 xml:space="preserve">     Для детей седьмого года жизни образовательная нагрузка (включая дополнительную образовательную деятельность) составляет 7ч  в неделю, продолжительность непрерывной образовательной деятельности – не более 30мин. 14 раз  неделю. Ежедневно отведено время для приобщения к  художественной литературе до 30 мин. Максимально допустимый объем образовательной нагрузки в первой половине дня не превышает 1ч 30 мин.</w:t>
      </w:r>
    </w:p>
    <w:p w:rsidR="00944C7B" w:rsidRPr="00944C7B" w:rsidRDefault="00944C7B" w:rsidP="00944C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C7B">
        <w:rPr>
          <w:rFonts w:ascii="Times New Roman" w:hAnsi="Times New Roman" w:cs="Times New Roman"/>
          <w:b/>
          <w:sz w:val="28"/>
          <w:szCs w:val="28"/>
        </w:rPr>
        <w:t xml:space="preserve">Виды и периодичность образовательной деятельности на неделю: </w:t>
      </w:r>
    </w:p>
    <w:p w:rsidR="00944C7B" w:rsidRPr="00944C7B" w:rsidRDefault="00944C7B" w:rsidP="00944C7B">
      <w:pPr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>Физическая культура – 3 раза (1 раз на прогулке),</w:t>
      </w:r>
    </w:p>
    <w:p w:rsidR="00944C7B" w:rsidRPr="00944C7B" w:rsidRDefault="00944C7B" w:rsidP="00944C7B">
      <w:pPr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>Познавательное развитие:</w:t>
      </w:r>
    </w:p>
    <w:p w:rsidR="00944C7B" w:rsidRPr="00944C7B" w:rsidRDefault="00944C7B" w:rsidP="00944C7B">
      <w:pPr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>- Ознакомление с предметным миром, расширение кругозора -1 раз</w:t>
      </w:r>
    </w:p>
    <w:p w:rsidR="00944C7B" w:rsidRPr="00944C7B" w:rsidRDefault="00944C7B" w:rsidP="00944C7B">
      <w:pPr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>- Формирование элементарных математических представлений – 2 раза</w:t>
      </w:r>
    </w:p>
    <w:p w:rsidR="00944C7B" w:rsidRPr="00944C7B" w:rsidRDefault="00944C7B" w:rsidP="00944C7B">
      <w:pPr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>- Ознакомление с миром природы – 1 раз</w:t>
      </w:r>
    </w:p>
    <w:p w:rsidR="00944C7B" w:rsidRPr="00944C7B" w:rsidRDefault="00944C7B" w:rsidP="00944C7B">
      <w:pPr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>Развитие речи – 2 раза</w:t>
      </w:r>
    </w:p>
    <w:p w:rsidR="00944C7B" w:rsidRPr="00944C7B" w:rsidRDefault="00944C7B" w:rsidP="00944C7B">
      <w:pPr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 xml:space="preserve">Рисование – 2 раза </w:t>
      </w:r>
    </w:p>
    <w:p w:rsidR="00944C7B" w:rsidRPr="00944C7B" w:rsidRDefault="00944C7B" w:rsidP="00944C7B">
      <w:pPr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>Лепка  чередуется с аппликацией – 1 раз в 2 недели</w:t>
      </w:r>
    </w:p>
    <w:p w:rsidR="00944C7B" w:rsidRPr="00944C7B" w:rsidRDefault="00944C7B" w:rsidP="00944C7B">
      <w:pPr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>Музыка – 2 раза</w:t>
      </w:r>
    </w:p>
    <w:p w:rsidR="00944C7B" w:rsidRPr="00944C7B" w:rsidRDefault="00944C7B" w:rsidP="00944C7B">
      <w:pPr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 xml:space="preserve">     Образовательная область: «Социально-коммуникативное развитие» реализуется ежедневно в режимных моментах в течение дня  </w:t>
      </w:r>
    </w:p>
    <w:p w:rsidR="00944C7B" w:rsidRPr="00944C7B" w:rsidRDefault="00944C7B" w:rsidP="00944C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C7B" w:rsidRPr="00944C7B" w:rsidRDefault="00944C7B" w:rsidP="00944C7B">
      <w:pPr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b/>
          <w:sz w:val="28"/>
          <w:szCs w:val="28"/>
          <w:u w:val="single"/>
        </w:rPr>
        <w:t>Вариативная часть</w:t>
      </w:r>
      <w:r w:rsidRPr="00944C7B">
        <w:rPr>
          <w:rFonts w:ascii="Times New Roman" w:hAnsi="Times New Roman" w:cs="Times New Roman"/>
          <w:sz w:val="28"/>
          <w:szCs w:val="28"/>
        </w:rPr>
        <w:t xml:space="preserve"> Учебного плана реализуется в соответствии с приоритетным направлением,  требованиями СанПиН 2.4.1.3049-13 и социального заказа.</w:t>
      </w:r>
    </w:p>
    <w:p w:rsidR="00944C7B" w:rsidRPr="00944C7B" w:rsidRDefault="00944C7B" w:rsidP="00944C7B">
      <w:pPr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 xml:space="preserve">   В рамках проекта детского сада «</w:t>
      </w:r>
      <w:proofErr w:type="spellStart"/>
      <w:r w:rsidRPr="00944C7B">
        <w:rPr>
          <w:rFonts w:ascii="Times New Roman" w:hAnsi="Times New Roman" w:cs="Times New Roman"/>
          <w:sz w:val="28"/>
          <w:szCs w:val="28"/>
        </w:rPr>
        <w:t>Прогамма</w:t>
      </w:r>
      <w:proofErr w:type="spellEnd"/>
      <w:r w:rsidRPr="00944C7B">
        <w:rPr>
          <w:rFonts w:ascii="Times New Roman" w:hAnsi="Times New Roman" w:cs="Times New Roman"/>
          <w:sz w:val="28"/>
          <w:szCs w:val="28"/>
        </w:rPr>
        <w:t xml:space="preserve"> социально-нравственного воспитания - основа социальной адаптации ребенка-дошкольника в современном обществе» реализуются проекты в возрастных группах:</w:t>
      </w:r>
    </w:p>
    <w:p w:rsidR="00944C7B" w:rsidRPr="00944C7B" w:rsidRDefault="00944C7B" w:rsidP="00944C7B">
      <w:pPr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lastRenderedPageBreak/>
        <w:t>- группе раннего возраста и 1 младшая  «Я и моя семья»,</w:t>
      </w:r>
    </w:p>
    <w:p w:rsidR="00944C7B" w:rsidRPr="00944C7B" w:rsidRDefault="00944C7B" w:rsidP="00944C7B">
      <w:pPr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>- 2 младшей группе «Здоровье добрым словом»,</w:t>
      </w:r>
    </w:p>
    <w:p w:rsidR="00944C7B" w:rsidRPr="00944C7B" w:rsidRDefault="00944C7B" w:rsidP="00944C7B">
      <w:pPr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>- средней группе «Мы все такие разные»,</w:t>
      </w:r>
    </w:p>
    <w:p w:rsidR="00944C7B" w:rsidRPr="00944C7B" w:rsidRDefault="00944C7B" w:rsidP="00944C7B">
      <w:pPr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>- старшей группе «Люблю тебя мой край родной»,</w:t>
      </w:r>
    </w:p>
    <w:p w:rsidR="00944C7B" w:rsidRPr="00944C7B" w:rsidRDefault="00944C7B" w:rsidP="00944C7B">
      <w:pPr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>- подготовительной к школе группе «Чудеса в сказке – умные подсказки»</w:t>
      </w:r>
    </w:p>
    <w:p w:rsidR="00944C7B" w:rsidRPr="00944C7B" w:rsidRDefault="00944C7B" w:rsidP="00944C7B">
      <w:pPr>
        <w:jc w:val="both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 xml:space="preserve">  В подготовительной группе по 1 разу в неделю (30 мин) проводятся кружки: «Моя семья», его содержание направлено на расширение знаний по образовательной области «Социально-коммуникативное развитие» и «Добрый мир», цель которого заключается в приобщении детей к элементарным общепринятым моральным нормам и правилам взаимоотношений со сверстниками и взрослыми.   Воспитатели реализуют проект «Сказка твори добро».</w:t>
      </w:r>
    </w:p>
    <w:p w:rsidR="00944C7B" w:rsidRPr="00944C7B" w:rsidRDefault="00944C7B" w:rsidP="00944C7B">
      <w:pPr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 xml:space="preserve">     Содержание вариативной части Учебного плана не превышает допустимой нагрузки по всем возрастным группам.</w:t>
      </w:r>
    </w:p>
    <w:p w:rsidR="00944C7B" w:rsidRPr="00944C7B" w:rsidRDefault="00944C7B" w:rsidP="00944C7B">
      <w:pPr>
        <w:rPr>
          <w:rFonts w:ascii="Times New Roman" w:hAnsi="Times New Roman" w:cs="Times New Roman"/>
          <w:sz w:val="28"/>
          <w:szCs w:val="28"/>
        </w:rPr>
        <w:sectPr w:rsidR="00944C7B" w:rsidRPr="00944C7B">
          <w:pgSz w:w="11905" w:h="16837"/>
          <w:pgMar w:top="719" w:right="865" w:bottom="719" w:left="1710" w:header="720" w:footer="720" w:gutter="0"/>
          <w:cols w:space="720"/>
        </w:sectPr>
      </w:pPr>
    </w:p>
    <w:p w:rsidR="00944C7B" w:rsidRPr="00944C7B" w:rsidRDefault="00944C7B" w:rsidP="00944C7B">
      <w:pPr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</w:t>
      </w:r>
    </w:p>
    <w:p w:rsidR="00944C7B" w:rsidRPr="00944C7B" w:rsidRDefault="00944C7B" w:rsidP="00944C7B">
      <w:pPr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УТВЕРЖДЕН</w:t>
      </w:r>
    </w:p>
    <w:p w:rsidR="00944C7B" w:rsidRPr="00944C7B" w:rsidRDefault="00944C7B" w:rsidP="00C1587A">
      <w:pPr>
        <w:jc w:val="right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Заведующий МДОУ  детский сад «Тополек»</w:t>
      </w:r>
    </w:p>
    <w:p w:rsidR="00944C7B" w:rsidRPr="00944C7B" w:rsidRDefault="00944C7B" w:rsidP="00C1587A">
      <w:pPr>
        <w:jc w:val="right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____________________</w:t>
      </w:r>
      <w:proofErr w:type="spellStart"/>
      <w:r w:rsidRPr="00944C7B">
        <w:rPr>
          <w:rFonts w:ascii="Times New Roman" w:hAnsi="Times New Roman" w:cs="Times New Roman"/>
          <w:sz w:val="28"/>
          <w:szCs w:val="28"/>
        </w:rPr>
        <w:t>В.Н.Пилипчук</w:t>
      </w:r>
      <w:proofErr w:type="spellEnd"/>
    </w:p>
    <w:p w:rsidR="00944C7B" w:rsidRPr="00944C7B" w:rsidRDefault="00944C7B" w:rsidP="00C1587A">
      <w:pPr>
        <w:jc w:val="right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«_______»__________________2016</w:t>
      </w:r>
      <w:r w:rsidRPr="00944C7B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</w:t>
      </w:r>
    </w:p>
    <w:p w:rsidR="00944C7B" w:rsidRPr="00944C7B" w:rsidRDefault="00944C7B" w:rsidP="00944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на 2016 – 2017</w:t>
      </w:r>
      <w:r w:rsidRPr="00944C7B">
        <w:rPr>
          <w:rFonts w:ascii="Times New Roman" w:hAnsi="Times New Roman" w:cs="Times New Roman"/>
          <w:b/>
          <w:sz w:val="28"/>
          <w:szCs w:val="28"/>
        </w:rPr>
        <w:t xml:space="preserve">  учебный год</w:t>
      </w:r>
    </w:p>
    <w:tbl>
      <w:tblPr>
        <w:tblW w:w="15870" w:type="dxa"/>
        <w:tblInd w:w="-652" w:type="dxa"/>
        <w:tblLayout w:type="fixed"/>
        <w:tblLook w:val="04A0" w:firstRow="1" w:lastRow="0" w:firstColumn="1" w:lastColumn="0" w:noHBand="0" w:noVBand="1"/>
      </w:tblPr>
      <w:tblGrid>
        <w:gridCol w:w="1932"/>
        <w:gridCol w:w="27"/>
        <w:gridCol w:w="4136"/>
        <w:gridCol w:w="1845"/>
        <w:gridCol w:w="29"/>
        <w:gridCol w:w="1671"/>
        <w:gridCol w:w="54"/>
        <w:gridCol w:w="1362"/>
        <w:gridCol w:w="54"/>
        <w:gridCol w:w="1366"/>
        <w:gridCol w:w="54"/>
        <w:gridCol w:w="1363"/>
        <w:gridCol w:w="54"/>
        <w:gridCol w:w="1923"/>
      </w:tblGrid>
      <w:tr w:rsidR="00944C7B" w:rsidRPr="00944C7B" w:rsidTr="00C1587A">
        <w:trPr>
          <w:trHeight w:val="150"/>
        </w:trPr>
        <w:tc>
          <w:tcPr>
            <w:tcW w:w="158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b/>
                <w:sz w:val="28"/>
                <w:szCs w:val="28"/>
              </w:rPr>
              <w:t>инвариантная часть</w:t>
            </w:r>
          </w:p>
        </w:tc>
      </w:tr>
      <w:tr w:rsidR="00944C7B" w:rsidRPr="00944C7B" w:rsidTr="00C1587A">
        <w:trPr>
          <w:trHeight w:val="480"/>
        </w:trPr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ранний возраст</w:t>
            </w:r>
          </w:p>
          <w:p w:rsidR="00944C7B" w:rsidRPr="00944C7B" w:rsidRDefault="00944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1год 5</w:t>
            </w:r>
            <w:r w:rsidRPr="00944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мес. - 2 года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ранний возраст</w:t>
            </w:r>
          </w:p>
          <w:p w:rsidR="00944C7B" w:rsidRPr="00944C7B" w:rsidRDefault="00944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b/>
                <w:sz w:val="28"/>
                <w:szCs w:val="28"/>
              </w:rPr>
              <w:t>2-3 года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C7B" w:rsidRPr="00944C7B" w:rsidRDefault="00C1587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Младший возраст</w:t>
            </w:r>
          </w:p>
          <w:p w:rsidR="00944C7B" w:rsidRPr="00944C7B" w:rsidRDefault="00944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b/>
                <w:sz w:val="28"/>
                <w:szCs w:val="28"/>
              </w:rPr>
              <w:t>3-4 года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C7B" w:rsidRPr="00944C7B" w:rsidRDefault="00C1587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возраст</w:t>
            </w:r>
          </w:p>
          <w:p w:rsidR="00944C7B" w:rsidRPr="00944C7B" w:rsidRDefault="00944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b/>
                <w:sz w:val="28"/>
                <w:szCs w:val="28"/>
              </w:rPr>
              <w:t>4-5 лет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C7B" w:rsidRPr="00944C7B" w:rsidRDefault="00C1587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возраст</w:t>
            </w:r>
          </w:p>
          <w:p w:rsidR="00944C7B" w:rsidRPr="00944C7B" w:rsidRDefault="00944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b/>
                <w:sz w:val="28"/>
                <w:szCs w:val="28"/>
              </w:rPr>
              <w:t>5-6 лет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C7B" w:rsidRPr="00944C7B" w:rsidRDefault="00C1587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Подготовительный     </w:t>
            </w:r>
            <w:r w:rsidR="00944C7B" w:rsidRPr="00944C7B">
              <w:rPr>
                <w:rFonts w:ascii="Times New Roman" w:hAnsi="Times New Roman" w:cs="Times New Roman"/>
                <w:b/>
                <w:sz w:val="28"/>
                <w:szCs w:val="28"/>
              </w:rPr>
              <w:t>к школе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возраст</w:t>
            </w:r>
          </w:p>
          <w:p w:rsidR="00944C7B" w:rsidRPr="00944C7B" w:rsidRDefault="00944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b/>
                <w:sz w:val="28"/>
                <w:szCs w:val="28"/>
              </w:rPr>
              <w:t>6-7 лет</w:t>
            </w:r>
          </w:p>
        </w:tc>
      </w:tr>
      <w:tr w:rsidR="00944C7B" w:rsidRPr="00944C7B" w:rsidTr="00C1587A">
        <w:trPr>
          <w:trHeight w:val="319"/>
        </w:trPr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4C7B" w:rsidRPr="00944C7B" w:rsidTr="00C1587A">
        <w:trPr>
          <w:trHeight w:val="319"/>
        </w:trPr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на прогулке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C7B" w:rsidRPr="00944C7B" w:rsidRDefault="00944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C7B" w:rsidRPr="00944C7B" w:rsidRDefault="00944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C7B" w:rsidRPr="00944C7B" w:rsidRDefault="00944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4C7B" w:rsidRPr="00944C7B" w:rsidTr="00C1587A">
        <w:trPr>
          <w:trHeight w:val="319"/>
        </w:trPr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Развитие движений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44C7B" w:rsidRPr="00944C7B" w:rsidTr="00C1587A">
        <w:trPr>
          <w:trHeight w:val="319"/>
        </w:trPr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4C7B" w:rsidRPr="00944C7B" w:rsidTr="00C1587A">
        <w:trPr>
          <w:trHeight w:val="319"/>
        </w:trPr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ориентировки в окружающем и </w:t>
            </w:r>
            <w:r w:rsidRPr="0094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речи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44C7B" w:rsidRPr="00944C7B" w:rsidTr="00C1587A">
        <w:trPr>
          <w:trHeight w:val="153"/>
        </w:trPr>
        <w:tc>
          <w:tcPr>
            <w:tcW w:w="1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Ознакомление с предметным миром, расширение кругозора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4C7B" w:rsidRPr="00944C7B" w:rsidTr="00C1587A">
        <w:trPr>
          <w:trHeight w:val="153"/>
        </w:trPr>
        <w:tc>
          <w:tcPr>
            <w:tcW w:w="19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8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4C7B" w:rsidRPr="00944C7B" w:rsidTr="00C1587A">
        <w:trPr>
          <w:trHeight w:val="153"/>
        </w:trPr>
        <w:tc>
          <w:tcPr>
            <w:tcW w:w="19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Ознакомление с миром природы</w:t>
            </w:r>
          </w:p>
        </w:tc>
        <w:tc>
          <w:tcPr>
            <w:tcW w:w="18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4C7B" w:rsidRPr="00944C7B" w:rsidTr="00C1587A">
        <w:trPr>
          <w:trHeight w:val="319"/>
        </w:trPr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Игры-занятия со строительным материалом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44C7B" w:rsidRPr="00944C7B" w:rsidTr="00C1587A">
        <w:trPr>
          <w:trHeight w:val="319"/>
        </w:trPr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Игры-занятия с дидактическим материалом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44C7B" w:rsidRPr="00944C7B" w:rsidTr="00C1587A">
        <w:trPr>
          <w:trHeight w:val="319"/>
        </w:trPr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4C7B" w:rsidRPr="00944C7B" w:rsidTr="00C1587A">
        <w:trPr>
          <w:trHeight w:val="319"/>
        </w:trPr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4C7B" w:rsidRPr="00944C7B" w:rsidTr="00C1587A">
        <w:trPr>
          <w:trHeight w:val="319"/>
        </w:trPr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44C7B" w:rsidRPr="00944C7B" w:rsidTr="00C1587A">
        <w:trPr>
          <w:trHeight w:val="319"/>
        </w:trPr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44C7B" w:rsidRPr="00944C7B" w:rsidTr="00C1587A">
        <w:trPr>
          <w:trHeight w:val="319"/>
        </w:trPr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44C7B" w:rsidRPr="00944C7B" w:rsidTr="00C1587A">
        <w:trPr>
          <w:trHeight w:val="319"/>
        </w:trPr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занятий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44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15мин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20-25мин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30мин</w:t>
            </w:r>
          </w:p>
        </w:tc>
      </w:tr>
      <w:tr w:rsidR="00944C7B" w:rsidRPr="00944C7B" w:rsidTr="00C1587A">
        <w:trPr>
          <w:trHeight w:val="319"/>
        </w:trPr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часов в неделю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1ч30мин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1ч30мин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2ч30мин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3ч20мин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5ч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7ч</w:t>
            </w:r>
          </w:p>
        </w:tc>
      </w:tr>
      <w:tr w:rsidR="00944C7B" w:rsidRPr="00944C7B" w:rsidTr="00C1587A">
        <w:trPr>
          <w:trHeight w:val="193"/>
        </w:trPr>
        <w:tc>
          <w:tcPr>
            <w:tcW w:w="158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b/>
                <w:sz w:val="28"/>
                <w:szCs w:val="28"/>
              </w:rPr>
              <w:t>вариативная часть</w:t>
            </w:r>
          </w:p>
        </w:tc>
      </w:tr>
      <w:tr w:rsidR="00944C7B" w:rsidRPr="00944C7B" w:rsidTr="00C1587A">
        <w:trPr>
          <w:trHeight w:val="287"/>
        </w:trPr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4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Кружок «Моя семья»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44C7B" w:rsidRPr="00944C7B" w:rsidTr="00C1587A">
        <w:trPr>
          <w:trHeight w:val="136"/>
        </w:trPr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Кружок «Сказка»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4C7B" w:rsidRPr="00944C7B" w:rsidRDefault="00944C7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4C7B" w:rsidRPr="00944C7B" w:rsidRDefault="00944C7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4C7B" w:rsidRPr="00944C7B" w:rsidRDefault="00944C7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4C7B" w:rsidRPr="00944C7B" w:rsidTr="00C1587A">
        <w:trPr>
          <w:trHeight w:val="240"/>
        </w:trPr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Кружок «Сказка»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4C7B" w:rsidRPr="00944C7B" w:rsidTr="00C1587A">
        <w:trPr>
          <w:trHeight w:val="140"/>
        </w:trPr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944C7B" w:rsidRPr="00944C7B" w:rsidTr="00C1587A">
        <w:trPr>
          <w:trHeight w:val="193"/>
        </w:trPr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 xml:space="preserve">ИТОГО в неделю ОД + </w:t>
            </w:r>
            <w:proofErr w:type="gramStart"/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44C7B" w:rsidRPr="00944C7B" w:rsidTr="00C1587A">
        <w:trPr>
          <w:trHeight w:val="193"/>
        </w:trPr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ИТОГО в неделю часов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1ч30мин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1ч30мин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2ч30мин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3ч 20мин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5ч 25 мин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8ч</w:t>
            </w:r>
          </w:p>
        </w:tc>
      </w:tr>
    </w:tbl>
    <w:p w:rsidR="00944C7B" w:rsidRPr="00944C7B" w:rsidRDefault="00944C7B" w:rsidP="00944C7B">
      <w:pPr>
        <w:ind w:left="-54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44C7B" w:rsidRPr="00944C7B" w:rsidRDefault="00944C7B" w:rsidP="00944C7B">
      <w:pPr>
        <w:ind w:left="-540"/>
        <w:jc w:val="right"/>
        <w:rPr>
          <w:rFonts w:ascii="Times New Roman" w:hAnsi="Times New Roman" w:cs="Times New Roman"/>
          <w:sz w:val="28"/>
          <w:szCs w:val="28"/>
        </w:rPr>
      </w:pPr>
    </w:p>
    <w:p w:rsidR="00C1587A" w:rsidRPr="00C1587A" w:rsidRDefault="00944C7B" w:rsidP="00C1587A">
      <w:pPr>
        <w:ind w:left="-540"/>
        <w:jc w:val="right"/>
        <w:rPr>
          <w:rFonts w:ascii="Times New Roman" w:hAnsi="Times New Roman" w:cs="Times New Roman"/>
          <w:sz w:val="28"/>
          <w:szCs w:val="28"/>
        </w:rPr>
      </w:pPr>
      <w:r w:rsidRPr="00944C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C1587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1587A" w:rsidRDefault="00C1587A" w:rsidP="00944C7B">
      <w:pPr>
        <w:rPr>
          <w:rFonts w:ascii="Times New Roman" w:hAnsi="Times New Roman" w:cs="Times New Roman"/>
          <w:b/>
          <w:sz w:val="28"/>
          <w:szCs w:val="28"/>
        </w:rPr>
      </w:pPr>
    </w:p>
    <w:p w:rsidR="00C1587A" w:rsidRDefault="00C1587A" w:rsidP="00944C7B">
      <w:pPr>
        <w:rPr>
          <w:rFonts w:ascii="Times New Roman" w:hAnsi="Times New Roman" w:cs="Times New Roman"/>
          <w:b/>
          <w:sz w:val="28"/>
          <w:szCs w:val="28"/>
        </w:rPr>
      </w:pPr>
    </w:p>
    <w:p w:rsidR="00C1587A" w:rsidRPr="00944C7B" w:rsidRDefault="00C1587A" w:rsidP="00944C7B">
      <w:pPr>
        <w:rPr>
          <w:rFonts w:ascii="Times New Roman" w:hAnsi="Times New Roman" w:cs="Times New Roman"/>
          <w:b/>
          <w:sz w:val="28"/>
          <w:szCs w:val="28"/>
        </w:rPr>
      </w:pPr>
    </w:p>
    <w:p w:rsidR="00944C7B" w:rsidRPr="00944C7B" w:rsidRDefault="00944C7B" w:rsidP="00944C7B">
      <w:pPr>
        <w:rPr>
          <w:rFonts w:ascii="Times New Roman" w:hAnsi="Times New Roman" w:cs="Times New Roman"/>
          <w:b/>
          <w:sz w:val="28"/>
          <w:szCs w:val="28"/>
        </w:rPr>
      </w:pPr>
      <w:r w:rsidRPr="00944C7B">
        <w:rPr>
          <w:rFonts w:ascii="Times New Roman" w:hAnsi="Times New Roman" w:cs="Times New Roman"/>
          <w:b/>
          <w:sz w:val="28"/>
          <w:szCs w:val="28"/>
        </w:rPr>
        <w:t>Праздники, развлечения и до</w:t>
      </w:r>
      <w:r w:rsidR="00C1587A">
        <w:rPr>
          <w:rFonts w:ascii="Times New Roman" w:hAnsi="Times New Roman" w:cs="Times New Roman"/>
          <w:b/>
          <w:sz w:val="28"/>
          <w:szCs w:val="28"/>
        </w:rPr>
        <w:t xml:space="preserve">полнительное образование на 2016 – 2017 </w:t>
      </w:r>
      <w:r w:rsidRPr="00944C7B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W w:w="16035" w:type="dxa"/>
        <w:tblInd w:w="-257" w:type="dxa"/>
        <w:tblLayout w:type="fixed"/>
        <w:tblLook w:val="04A0" w:firstRow="1" w:lastRow="0" w:firstColumn="1" w:lastColumn="0" w:noHBand="0" w:noVBand="1"/>
      </w:tblPr>
      <w:tblGrid>
        <w:gridCol w:w="3962"/>
        <w:gridCol w:w="1006"/>
        <w:gridCol w:w="1006"/>
        <w:gridCol w:w="1006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15"/>
      </w:tblGrid>
      <w:tr w:rsidR="00944C7B" w:rsidRPr="00944C7B" w:rsidTr="00944C7B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158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Pr="00944C7B">
              <w:rPr>
                <w:rFonts w:ascii="Times New Roman" w:hAnsi="Times New Roman" w:cs="Times New Roman"/>
                <w:b/>
                <w:sz w:val="28"/>
                <w:szCs w:val="28"/>
              </w:rPr>
              <w:t>группа раннего возраста</w:t>
            </w:r>
          </w:p>
          <w:p w:rsidR="00944C7B" w:rsidRPr="00944C7B" w:rsidRDefault="00944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b/>
                <w:sz w:val="28"/>
                <w:szCs w:val="28"/>
              </w:rPr>
              <w:t>1,5 – 2года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87A" w:rsidRDefault="00C158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Pr="00944C7B">
              <w:rPr>
                <w:rFonts w:ascii="Times New Roman" w:hAnsi="Times New Roman" w:cs="Times New Roman"/>
                <w:b/>
                <w:sz w:val="28"/>
                <w:szCs w:val="28"/>
              </w:rPr>
              <w:t>группа раннего возраста</w:t>
            </w:r>
          </w:p>
          <w:p w:rsidR="00944C7B" w:rsidRPr="00944C7B" w:rsidRDefault="00C158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44C7B" w:rsidRPr="00944C7B">
              <w:rPr>
                <w:rFonts w:ascii="Times New Roman" w:hAnsi="Times New Roman" w:cs="Times New Roman"/>
                <w:b/>
                <w:sz w:val="28"/>
                <w:szCs w:val="28"/>
              </w:rPr>
              <w:t>2 – 3года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C7B" w:rsidRPr="00944C7B" w:rsidRDefault="00C1587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944C7B" w:rsidRPr="00944C7B">
              <w:rPr>
                <w:rFonts w:ascii="Times New Roman" w:hAnsi="Times New Roman" w:cs="Times New Roman"/>
                <w:b/>
                <w:sz w:val="28"/>
                <w:szCs w:val="28"/>
              </w:rPr>
              <w:t>ладшая   группа</w:t>
            </w:r>
          </w:p>
          <w:p w:rsidR="00944C7B" w:rsidRPr="00944C7B" w:rsidRDefault="00C1587A" w:rsidP="00C1587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944C7B" w:rsidRPr="00944C7B">
              <w:rPr>
                <w:rFonts w:ascii="Times New Roman" w:hAnsi="Times New Roman" w:cs="Times New Roman"/>
                <w:b/>
                <w:sz w:val="28"/>
                <w:szCs w:val="28"/>
              </w:rPr>
              <w:t>3 – 4года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       группа</w:t>
            </w:r>
          </w:p>
          <w:p w:rsidR="00944C7B" w:rsidRPr="00944C7B" w:rsidRDefault="00944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b/>
                <w:sz w:val="28"/>
                <w:szCs w:val="28"/>
              </w:rPr>
              <w:t>4 -5лет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   группа</w:t>
            </w:r>
          </w:p>
          <w:p w:rsidR="00944C7B" w:rsidRPr="00944C7B" w:rsidRDefault="00944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b/>
                <w:sz w:val="28"/>
                <w:szCs w:val="28"/>
              </w:rPr>
              <w:t>5 – 6лет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</w:t>
            </w:r>
          </w:p>
          <w:p w:rsidR="00944C7B" w:rsidRPr="00944C7B" w:rsidRDefault="00944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b/>
                <w:sz w:val="28"/>
                <w:szCs w:val="28"/>
              </w:rPr>
              <w:t>6 – 7лет</w:t>
            </w:r>
          </w:p>
        </w:tc>
      </w:tr>
      <w:tr w:rsidR="00944C7B" w:rsidRPr="00944C7B" w:rsidTr="00944C7B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C7B" w:rsidRPr="00944C7B" w:rsidRDefault="00944C7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1.  Музыкальные праздники: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944C7B" w:rsidRPr="00944C7B" w:rsidTr="00944C7B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C7B" w:rsidRPr="00944C7B" w:rsidRDefault="00944C7B" w:rsidP="00944C7B">
            <w:pPr>
              <w:numPr>
                <w:ilvl w:val="0"/>
                <w:numId w:val="10"/>
              </w:numPr>
              <w:tabs>
                <w:tab w:val="left" w:pos="182"/>
              </w:tabs>
              <w:snapToGrid w:val="0"/>
              <w:spacing w:after="0" w:line="240" w:lineRule="auto"/>
              <w:ind w:left="0" w:hanging="142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Осенний бал (октябрь)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50 мин</w:t>
            </w:r>
          </w:p>
        </w:tc>
      </w:tr>
      <w:tr w:rsidR="00944C7B" w:rsidRPr="00944C7B" w:rsidTr="00944C7B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C7B" w:rsidRPr="00944C7B" w:rsidRDefault="00944C7B" w:rsidP="00944C7B">
            <w:pPr>
              <w:numPr>
                <w:ilvl w:val="0"/>
                <w:numId w:val="10"/>
              </w:numPr>
              <w:tabs>
                <w:tab w:val="left" w:pos="182"/>
              </w:tabs>
              <w:snapToGrid w:val="0"/>
              <w:spacing w:after="0" w:line="240" w:lineRule="auto"/>
              <w:ind w:left="0" w:hanging="142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праздник </w:t>
            </w:r>
            <w:r w:rsidRPr="0094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(декабрь)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94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Pr="0094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Pr="0094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r w:rsidRPr="0094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 w:rsidRPr="0094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</w:t>
            </w:r>
          </w:p>
        </w:tc>
      </w:tr>
      <w:tr w:rsidR="00944C7B" w:rsidRPr="00944C7B" w:rsidTr="00944C7B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C7B" w:rsidRPr="00944C7B" w:rsidRDefault="00944C7B" w:rsidP="00944C7B">
            <w:pPr>
              <w:numPr>
                <w:ilvl w:val="0"/>
                <w:numId w:val="10"/>
              </w:numPr>
              <w:tabs>
                <w:tab w:val="left" w:pos="182"/>
              </w:tabs>
              <w:snapToGrid w:val="0"/>
              <w:spacing w:after="0" w:line="240" w:lineRule="auto"/>
              <w:ind w:left="0" w:hanging="142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Женский день – 8 Марта (март)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50 мин</w:t>
            </w:r>
          </w:p>
        </w:tc>
      </w:tr>
      <w:tr w:rsidR="00944C7B" w:rsidRPr="00944C7B" w:rsidTr="00944C7B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C7B" w:rsidRPr="00944C7B" w:rsidRDefault="00944C7B" w:rsidP="00944C7B">
            <w:pPr>
              <w:numPr>
                <w:ilvl w:val="0"/>
                <w:numId w:val="10"/>
              </w:numPr>
              <w:tabs>
                <w:tab w:val="left" w:pos="182"/>
              </w:tabs>
              <w:snapToGrid w:val="0"/>
              <w:spacing w:after="0" w:line="240" w:lineRule="auto"/>
              <w:ind w:left="0" w:hanging="142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Пришла Весна красна</w:t>
            </w:r>
            <w:proofErr w:type="gramEnd"/>
            <w:r w:rsidRPr="00944C7B">
              <w:rPr>
                <w:rFonts w:ascii="Times New Roman" w:hAnsi="Times New Roman" w:cs="Times New Roman"/>
                <w:sz w:val="28"/>
                <w:szCs w:val="28"/>
              </w:rPr>
              <w:t xml:space="preserve"> (апрель)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50 мин</w:t>
            </w:r>
          </w:p>
        </w:tc>
      </w:tr>
      <w:tr w:rsidR="00944C7B" w:rsidRPr="00944C7B" w:rsidTr="00944C7B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C7B" w:rsidRPr="00944C7B" w:rsidRDefault="00944C7B" w:rsidP="00944C7B">
            <w:pPr>
              <w:numPr>
                <w:ilvl w:val="0"/>
                <w:numId w:val="10"/>
              </w:numPr>
              <w:tabs>
                <w:tab w:val="left" w:pos="182"/>
              </w:tabs>
              <w:snapToGrid w:val="0"/>
              <w:spacing w:after="0" w:line="240" w:lineRule="auto"/>
              <w:ind w:left="0" w:hanging="142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День Победы (май)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C7B" w:rsidRPr="00944C7B" w:rsidRDefault="00944C7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C7B" w:rsidRPr="00944C7B" w:rsidRDefault="00944C7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C7B" w:rsidRPr="00944C7B" w:rsidRDefault="00944C7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C7B" w:rsidRPr="00944C7B" w:rsidRDefault="00944C7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C7B" w:rsidRPr="00944C7B" w:rsidRDefault="00944C7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C7B" w:rsidRPr="00944C7B" w:rsidRDefault="00944C7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C7B" w:rsidRPr="00944C7B" w:rsidRDefault="00944C7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C7B" w:rsidRPr="00944C7B" w:rsidRDefault="00944C7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50 мин</w:t>
            </w:r>
          </w:p>
        </w:tc>
      </w:tr>
      <w:tr w:rsidR="00944C7B" w:rsidRPr="00944C7B" w:rsidTr="00944C7B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C7B" w:rsidRPr="00944C7B" w:rsidRDefault="00944C7B" w:rsidP="00944C7B">
            <w:pPr>
              <w:numPr>
                <w:ilvl w:val="0"/>
                <w:numId w:val="10"/>
              </w:numPr>
              <w:tabs>
                <w:tab w:val="left" w:pos="182"/>
              </w:tabs>
              <w:snapToGrid w:val="0"/>
              <w:spacing w:after="0" w:line="240" w:lineRule="auto"/>
              <w:ind w:left="0" w:hanging="142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До свиданья, детский сад! (май)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C7B" w:rsidRPr="00944C7B" w:rsidRDefault="00944C7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C7B" w:rsidRPr="00944C7B" w:rsidRDefault="00944C7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C7B" w:rsidRPr="00944C7B" w:rsidRDefault="00944C7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C7B" w:rsidRPr="00944C7B" w:rsidRDefault="00944C7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C7B" w:rsidRPr="00944C7B" w:rsidRDefault="00944C7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C7B" w:rsidRPr="00944C7B" w:rsidRDefault="00944C7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C7B" w:rsidRPr="00944C7B" w:rsidRDefault="00944C7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C7B" w:rsidRPr="00944C7B" w:rsidRDefault="00944C7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C7B" w:rsidRPr="00944C7B" w:rsidRDefault="00944C7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C7B" w:rsidRPr="00944C7B" w:rsidRDefault="00944C7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50 мин</w:t>
            </w:r>
          </w:p>
        </w:tc>
      </w:tr>
      <w:tr w:rsidR="00944C7B" w:rsidRPr="00944C7B" w:rsidTr="00944C7B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C7B" w:rsidRPr="00944C7B" w:rsidRDefault="00944C7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2. Физкультурные праздники: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944C7B" w:rsidRPr="00944C7B" w:rsidTr="00944C7B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C7B" w:rsidRPr="00944C7B" w:rsidRDefault="00944C7B" w:rsidP="00944C7B">
            <w:pPr>
              <w:numPr>
                <w:ilvl w:val="0"/>
                <w:numId w:val="12"/>
              </w:numPr>
              <w:tabs>
                <w:tab w:val="left" w:pos="115"/>
                <w:tab w:val="left" w:pos="295"/>
              </w:tabs>
              <w:snapToGrid w:val="0"/>
              <w:spacing w:after="0" w:line="240" w:lineRule="auto"/>
              <w:ind w:left="115" w:hanging="11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Вот так чудо снеговик</w:t>
            </w:r>
          </w:p>
          <w:p w:rsidR="00944C7B" w:rsidRPr="00944C7B" w:rsidRDefault="00944C7B">
            <w:pPr>
              <w:tabs>
                <w:tab w:val="left" w:pos="295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 xml:space="preserve">     (январь)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C7B" w:rsidRPr="00944C7B" w:rsidRDefault="00944C7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C7B" w:rsidRPr="00944C7B" w:rsidRDefault="00944C7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50 мин</w:t>
            </w:r>
          </w:p>
        </w:tc>
      </w:tr>
      <w:tr w:rsidR="00944C7B" w:rsidRPr="00944C7B" w:rsidTr="00944C7B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C7B" w:rsidRPr="00944C7B" w:rsidRDefault="00944C7B" w:rsidP="00944C7B">
            <w:pPr>
              <w:numPr>
                <w:ilvl w:val="0"/>
                <w:numId w:val="12"/>
              </w:numPr>
              <w:tabs>
                <w:tab w:val="left" w:pos="115"/>
                <w:tab w:val="left" w:pos="295"/>
              </w:tabs>
              <w:snapToGrid w:val="0"/>
              <w:spacing w:after="0" w:line="240" w:lineRule="auto"/>
              <w:ind w:left="115" w:hanging="11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 (февраль)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C7B" w:rsidRPr="00944C7B" w:rsidRDefault="00944C7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C7B" w:rsidRPr="00944C7B" w:rsidRDefault="00944C7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C7B" w:rsidRPr="00944C7B" w:rsidRDefault="00944C7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C7B" w:rsidRPr="00944C7B" w:rsidRDefault="00944C7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C7B" w:rsidRPr="00944C7B" w:rsidRDefault="00944C7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C7B" w:rsidRPr="00944C7B" w:rsidRDefault="00944C7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C7B" w:rsidRPr="00944C7B" w:rsidRDefault="00944C7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C7B" w:rsidRPr="00944C7B" w:rsidRDefault="00944C7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50 мин</w:t>
            </w:r>
          </w:p>
        </w:tc>
      </w:tr>
      <w:tr w:rsidR="00944C7B" w:rsidRPr="00944C7B" w:rsidTr="00944C7B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C7B" w:rsidRPr="00944C7B" w:rsidRDefault="00944C7B" w:rsidP="00944C7B">
            <w:pPr>
              <w:numPr>
                <w:ilvl w:val="0"/>
                <w:numId w:val="12"/>
              </w:numPr>
              <w:tabs>
                <w:tab w:val="left" w:pos="115"/>
                <w:tab w:val="left" w:pos="295"/>
              </w:tabs>
              <w:snapToGrid w:val="0"/>
              <w:spacing w:after="0" w:line="240" w:lineRule="auto"/>
              <w:ind w:left="115" w:hanging="11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Масленица (март)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C7B" w:rsidRPr="00944C7B" w:rsidRDefault="00944C7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C7B" w:rsidRPr="00944C7B" w:rsidRDefault="00944C7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50 мин</w:t>
            </w:r>
          </w:p>
        </w:tc>
      </w:tr>
      <w:tr w:rsidR="00944C7B" w:rsidRPr="00944C7B" w:rsidTr="00944C7B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C7B" w:rsidRPr="00944C7B" w:rsidRDefault="00944C7B" w:rsidP="00944C7B">
            <w:pPr>
              <w:numPr>
                <w:ilvl w:val="0"/>
                <w:numId w:val="12"/>
              </w:numPr>
              <w:tabs>
                <w:tab w:val="left" w:pos="252"/>
              </w:tabs>
              <w:snapToGrid w:val="0"/>
              <w:spacing w:after="0" w:line="240" w:lineRule="auto"/>
              <w:ind w:left="0" w:hanging="72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Здравствуй, лето! (июнь)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50 мин</w:t>
            </w:r>
          </w:p>
        </w:tc>
      </w:tr>
      <w:tr w:rsidR="00944C7B" w:rsidRPr="00944C7B" w:rsidTr="00944C7B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C7B" w:rsidRPr="00944C7B" w:rsidRDefault="00944C7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3. Развлечения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8-10 мин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C7B" w:rsidRPr="00944C7B" w:rsidRDefault="00944C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</w:tbl>
    <w:p w:rsidR="00944C7B" w:rsidRPr="00944C7B" w:rsidRDefault="00944C7B" w:rsidP="00944C7B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44C7B" w:rsidRPr="00944C7B" w:rsidRDefault="00944C7B" w:rsidP="00944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C7B" w:rsidRPr="00944C7B" w:rsidRDefault="00944C7B" w:rsidP="00944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C7B" w:rsidRPr="00944C7B" w:rsidRDefault="00944C7B" w:rsidP="00944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C7B" w:rsidRDefault="00944C7B" w:rsidP="00C1587A">
      <w:pPr>
        <w:rPr>
          <w:rFonts w:ascii="Times New Roman" w:hAnsi="Times New Roman" w:cs="Times New Roman"/>
          <w:b/>
          <w:sz w:val="28"/>
          <w:szCs w:val="28"/>
        </w:rPr>
      </w:pPr>
    </w:p>
    <w:p w:rsidR="00C1587A" w:rsidRPr="00944C7B" w:rsidRDefault="00C1587A" w:rsidP="00C1587A">
      <w:pPr>
        <w:rPr>
          <w:rFonts w:ascii="Times New Roman" w:hAnsi="Times New Roman" w:cs="Times New Roman"/>
          <w:b/>
          <w:sz w:val="28"/>
          <w:szCs w:val="28"/>
        </w:rPr>
      </w:pPr>
    </w:p>
    <w:p w:rsidR="00944C7B" w:rsidRDefault="00944C7B" w:rsidP="00944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87A" w:rsidRDefault="00C1587A" w:rsidP="00944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87A" w:rsidRDefault="00C1587A" w:rsidP="00944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87A" w:rsidRDefault="00C1587A" w:rsidP="00944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87A" w:rsidRDefault="00C1587A" w:rsidP="00944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87A" w:rsidRDefault="00C1587A" w:rsidP="00944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87A" w:rsidRDefault="00C1587A" w:rsidP="00944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87A" w:rsidRDefault="00C1587A" w:rsidP="00944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87A" w:rsidRDefault="00C1587A" w:rsidP="00944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87A" w:rsidRDefault="00C1587A" w:rsidP="00944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87A" w:rsidRDefault="00C1587A" w:rsidP="00944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87A" w:rsidRDefault="00C1587A" w:rsidP="00944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87A" w:rsidRPr="00944C7B" w:rsidRDefault="00C1587A" w:rsidP="00944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C7B" w:rsidRPr="00944C7B" w:rsidRDefault="00944C7B" w:rsidP="00C158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C7B">
        <w:rPr>
          <w:rFonts w:ascii="Times New Roman" w:hAnsi="Times New Roman" w:cs="Times New Roman"/>
          <w:b/>
          <w:sz w:val="28"/>
          <w:szCs w:val="28"/>
        </w:rPr>
        <w:lastRenderedPageBreak/>
        <w:t>Количество  занятий  и  время,</w:t>
      </w:r>
    </w:p>
    <w:p w:rsidR="00944C7B" w:rsidRPr="00944C7B" w:rsidRDefault="00944C7B" w:rsidP="00C158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4C7B">
        <w:rPr>
          <w:rFonts w:ascii="Times New Roman" w:hAnsi="Times New Roman" w:cs="Times New Roman"/>
          <w:b/>
          <w:sz w:val="28"/>
          <w:szCs w:val="28"/>
        </w:rPr>
        <w:t>затраченное  на  двигательную  активность в  течение  недели</w:t>
      </w:r>
      <w:proofErr w:type="gramEnd"/>
    </w:p>
    <w:p w:rsidR="00944C7B" w:rsidRPr="00944C7B" w:rsidRDefault="00944C7B" w:rsidP="00944C7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97"/>
        <w:tblW w:w="16050" w:type="dxa"/>
        <w:tblLayout w:type="fixed"/>
        <w:tblLook w:val="04A0" w:firstRow="1" w:lastRow="0" w:firstColumn="1" w:lastColumn="0" w:noHBand="0" w:noVBand="1"/>
      </w:tblPr>
      <w:tblGrid>
        <w:gridCol w:w="627"/>
        <w:gridCol w:w="3059"/>
        <w:gridCol w:w="1151"/>
        <w:gridCol w:w="986"/>
        <w:gridCol w:w="1042"/>
        <w:gridCol w:w="961"/>
        <w:gridCol w:w="1064"/>
        <w:gridCol w:w="917"/>
        <w:gridCol w:w="1110"/>
        <w:gridCol w:w="975"/>
        <w:gridCol w:w="1065"/>
        <w:gridCol w:w="983"/>
        <w:gridCol w:w="1058"/>
        <w:gridCol w:w="1052"/>
      </w:tblGrid>
      <w:tr w:rsidR="00C1587A" w:rsidRPr="00944C7B" w:rsidTr="00C1587A">
        <w:trPr>
          <w:trHeight w:val="561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87A" w:rsidRPr="00944C7B" w:rsidRDefault="00C1587A" w:rsidP="00C1587A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№</w:t>
            </w:r>
          </w:p>
          <w:p w:rsidR="00C1587A" w:rsidRPr="00944C7B" w:rsidRDefault="00C1587A" w:rsidP="00C1587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944C7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44C7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87A" w:rsidRPr="00944C7B" w:rsidRDefault="00C1587A" w:rsidP="00C1587A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Виды занятий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ранняя</w:t>
            </w:r>
          </w:p>
          <w:p w:rsidR="00C1587A" w:rsidRPr="00944C7B" w:rsidRDefault="00C1587A" w:rsidP="00C158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87A" w:rsidRPr="00944C7B" w:rsidRDefault="00C1587A" w:rsidP="00C1587A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ранняя</w:t>
            </w:r>
          </w:p>
          <w:p w:rsidR="00C1587A" w:rsidRPr="00944C7B" w:rsidRDefault="00C1587A" w:rsidP="00C1587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группа 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87A" w:rsidRPr="00944C7B" w:rsidRDefault="00C1587A" w:rsidP="00C1587A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944C7B">
              <w:rPr>
                <w:rFonts w:ascii="Times New Roman" w:hAnsi="Times New Roman" w:cs="Times New Roman"/>
                <w:b/>
                <w:sz w:val="28"/>
                <w:szCs w:val="28"/>
              </w:rPr>
              <w:t>ладшая</w:t>
            </w:r>
          </w:p>
          <w:p w:rsidR="00C1587A" w:rsidRPr="00944C7B" w:rsidRDefault="00C1587A" w:rsidP="00C1587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группа 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87A" w:rsidRPr="00944C7B" w:rsidRDefault="00C1587A" w:rsidP="00C1587A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Средняя  </w:t>
            </w:r>
          </w:p>
          <w:p w:rsidR="00C1587A" w:rsidRPr="00944C7B" w:rsidRDefault="00C1587A" w:rsidP="00C1587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группа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87A" w:rsidRPr="00944C7B" w:rsidRDefault="00C1587A" w:rsidP="00C1587A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Старшая </w:t>
            </w:r>
          </w:p>
          <w:p w:rsidR="00C1587A" w:rsidRPr="00944C7B" w:rsidRDefault="00C1587A" w:rsidP="00C1587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группа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7A" w:rsidRPr="00944C7B" w:rsidRDefault="00C1587A" w:rsidP="00C1587A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       группа</w:t>
            </w:r>
          </w:p>
        </w:tc>
      </w:tr>
      <w:tr w:rsidR="00C1587A" w:rsidRPr="00944C7B" w:rsidTr="00C1587A">
        <w:trPr>
          <w:trHeight w:val="142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87A" w:rsidRPr="00944C7B" w:rsidRDefault="00C1587A" w:rsidP="00C1587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87A" w:rsidRPr="00944C7B" w:rsidRDefault="00C1587A" w:rsidP="00C1587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C1587A" w:rsidRPr="00944C7B" w:rsidRDefault="00C1587A" w:rsidP="00C158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C1587A" w:rsidRPr="00944C7B" w:rsidRDefault="00C1587A" w:rsidP="00C158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(мин)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87A" w:rsidRPr="00944C7B" w:rsidRDefault="00C1587A" w:rsidP="00C1587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C1587A" w:rsidRPr="00944C7B" w:rsidRDefault="00C1587A" w:rsidP="00C1587A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87A" w:rsidRPr="00944C7B" w:rsidRDefault="00C1587A" w:rsidP="00C1587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C1587A" w:rsidRPr="00944C7B" w:rsidRDefault="00C1587A" w:rsidP="00C1587A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(мин)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87A" w:rsidRPr="00944C7B" w:rsidRDefault="00C1587A" w:rsidP="00C1587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C1587A" w:rsidRPr="00944C7B" w:rsidRDefault="00C1587A" w:rsidP="00C1587A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87A" w:rsidRPr="00944C7B" w:rsidRDefault="00C1587A" w:rsidP="00C1587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C1587A" w:rsidRPr="00944C7B" w:rsidRDefault="00C1587A" w:rsidP="00C1587A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(мин)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87A" w:rsidRPr="00944C7B" w:rsidRDefault="00C1587A" w:rsidP="00C1587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C1587A" w:rsidRPr="00944C7B" w:rsidRDefault="00C1587A" w:rsidP="00C1587A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87A" w:rsidRPr="00944C7B" w:rsidRDefault="00C1587A" w:rsidP="00C1587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C1587A" w:rsidRPr="00944C7B" w:rsidRDefault="00C1587A" w:rsidP="00C1587A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(мин)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87A" w:rsidRPr="00944C7B" w:rsidRDefault="00C1587A" w:rsidP="00C1587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C1587A" w:rsidRPr="00944C7B" w:rsidRDefault="00C1587A" w:rsidP="00C1587A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87A" w:rsidRPr="00944C7B" w:rsidRDefault="00C1587A" w:rsidP="00C1587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C1587A" w:rsidRPr="00944C7B" w:rsidRDefault="00C1587A" w:rsidP="00C1587A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(мин)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87A" w:rsidRPr="00944C7B" w:rsidRDefault="00C1587A" w:rsidP="00C1587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C1587A" w:rsidRPr="00944C7B" w:rsidRDefault="00C1587A" w:rsidP="00C1587A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7A" w:rsidRPr="00944C7B" w:rsidRDefault="00C1587A" w:rsidP="00C1587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C1587A" w:rsidRPr="00944C7B" w:rsidRDefault="00C1587A" w:rsidP="00C1587A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(мин)</w:t>
            </w:r>
          </w:p>
        </w:tc>
      </w:tr>
      <w:tr w:rsidR="00C1587A" w:rsidRPr="00944C7B" w:rsidTr="00C1587A">
        <w:trPr>
          <w:trHeight w:val="60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87A" w:rsidRPr="00944C7B" w:rsidRDefault="00C1587A" w:rsidP="00C1587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87A" w:rsidRPr="00944C7B" w:rsidRDefault="00C1587A" w:rsidP="00C1587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Физкультурное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C1587A" w:rsidRPr="00944C7B" w:rsidTr="00C1587A">
        <w:trPr>
          <w:trHeight w:val="60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87A" w:rsidRPr="00944C7B" w:rsidRDefault="00C1587A" w:rsidP="00C1587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87A" w:rsidRPr="00944C7B" w:rsidRDefault="00C1587A" w:rsidP="00C1587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1587A" w:rsidRPr="00944C7B" w:rsidTr="00C1587A">
        <w:trPr>
          <w:trHeight w:val="60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87A" w:rsidRPr="00944C7B" w:rsidRDefault="00C1587A" w:rsidP="00C1587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87A" w:rsidRPr="00944C7B" w:rsidRDefault="00C1587A" w:rsidP="00C1587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 xml:space="preserve">   Утренняя гимнастика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1587A" w:rsidRPr="00944C7B" w:rsidTr="00C1587A">
        <w:trPr>
          <w:trHeight w:val="60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87A" w:rsidRPr="00944C7B" w:rsidRDefault="00C1587A" w:rsidP="00C1587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 xml:space="preserve">  4.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87A" w:rsidRPr="00944C7B" w:rsidRDefault="00C1587A" w:rsidP="00C1587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1587A" w:rsidRPr="00944C7B" w:rsidTr="00C1587A">
        <w:trPr>
          <w:trHeight w:val="60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87A" w:rsidRPr="00944C7B" w:rsidRDefault="00C1587A" w:rsidP="00C1587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 xml:space="preserve">  5.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87A" w:rsidRPr="00944C7B" w:rsidRDefault="00C1587A" w:rsidP="00C1587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Двигательная активность  на прогулке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</w:tr>
      <w:tr w:rsidR="00C1587A" w:rsidRPr="00944C7B" w:rsidTr="00C1587A">
        <w:trPr>
          <w:trHeight w:val="60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87A" w:rsidRPr="00944C7B" w:rsidRDefault="00C1587A" w:rsidP="00C1587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Упражнения после сна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1587A" w:rsidRPr="00944C7B" w:rsidTr="00C1587A">
        <w:trPr>
          <w:trHeight w:val="60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87A" w:rsidRPr="00944C7B" w:rsidRDefault="00C1587A" w:rsidP="00C1587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 xml:space="preserve">  7.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87A" w:rsidRPr="00944C7B" w:rsidRDefault="00C1587A" w:rsidP="00C1587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Итого за  неделю  (в ч)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87A" w:rsidRPr="00944C7B" w:rsidRDefault="00C1587A" w:rsidP="00C15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C7B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</w:tbl>
    <w:p w:rsidR="00944C7B" w:rsidRPr="00944C7B" w:rsidRDefault="00944C7B" w:rsidP="00944C7B">
      <w:pPr>
        <w:rPr>
          <w:rFonts w:ascii="Times New Roman" w:hAnsi="Times New Roman" w:cs="Times New Roman"/>
          <w:sz w:val="28"/>
          <w:szCs w:val="28"/>
        </w:rPr>
      </w:pPr>
    </w:p>
    <w:p w:rsidR="00944C7B" w:rsidRPr="00944C7B" w:rsidRDefault="00944C7B" w:rsidP="00944C7B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44C7B" w:rsidRPr="00944C7B" w:rsidRDefault="00944C7B" w:rsidP="00944C7B">
      <w:pPr>
        <w:rPr>
          <w:rFonts w:ascii="Times New Roman" w:hAnsi="Times New Roman" w:cs="Times New Roman"/>
          <w:b/>
          <w:sz w:val="28"/>
          <w:szCs w:val="28"/>
        </w:rPr>
      </w:pPr>
    </w:p>
    <w:p w:rsidR="00944C7B" w:rsidRPr="00944C7B" w:rsidRDefault="00944C7B" w:rsidP="00944C7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44C7B" w:rsidRPr="00944C7B" w:rsidRDefault="00944C7B" w:rsidP="00944C7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44C7B" w:rsidRPr="00944C7B" w:rsidRDefault="00944C7B" w:rsidP="00944C7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44C7B" w:rsidRPr="00944C7B" w:rsidRDefault="00944C7B" w:rsidP="00944C7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44C7B" w:rsidRPr="00944C7B" w:rsidRDefault="00944C7B" w:rsidP="00944C7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44C7B" w:rsidRPr="00944C7B" w:rsidRDefault="00944C7B" w:rsidP="00944C7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44C7B" w:rsidRPr="00944C7B" w:rsidRDefault="00944C7B" w:rsidP="00944C7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44C7B" w:rsidRPr="00944C7B" w:rsidRDefault="00944C7B" w:rsidP="00944C7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944C7B" w:rsidRPr="00944C7B" w:rsidSect="00C1587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9"/>
    <w:lvl w:ilvl="0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6"/>
        <w:szCs w:val="26"/>
      </w:rPr>
    </w:lvl>
  </w:abstractNum>
  <w:abstractNum w:abstractNumId="3">
    <w:nsid w:val="00000005"/>
    <w:multiLevelType w:val="singleLevel"/>
    <w:tmpl w:val="00000005"/>
    <w:name w:val="WW8Num11"/>
    <w:lvl w:ilvl="0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22"/>
    <w:lvl w:ilvl="0">
      <w:start w:val="1"/>
      <w:numFmt w:val="bullet"/>
      <w:lvlText w:val=""/>
      <w:lvlJc w:val="left"/>
      <w:pPr>
        <w:tabs>
          <w:tab w:val="num" w:pos="1490"/>
        </w:tabs>
        <w:ind w:left="149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23"/>
    <w:lvl w:ilvl="0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/>
      </w:r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4"/>
  </w:num>
  <w:num w:numId="8">
    <w:abstractNumId w:val="4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7B"/>
    <w:rsid w:val="00944C7B"/>
    <w:rsid w:val="00AE0C8A"/>
    <w:rsid w:val="00C1125B"/>
    <w:rsid w:val="00C1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2</cp:revision>
  <cp:lastPrinted>2016-09-02T08:15:00Z</cp:lastPrinted>
  <dcterms:created xsi:type="dcterms:W3CDTF">2019-08-19T02:53:00Z</dcterms:created>
  <dcterms:modified xsi:type="dcterms:W3CDTF">2019-08-19T02:53:00Z</dcterms:modified>
</cp:coreProperties>
</file>